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3455A" w14:textId="77777777" w:rsidR="005C229F" w:rsidRDefault="005C229F">
      <w:pPr>
        <w:pStyle w:val="BodyText"/>
        <w:kinsoku w:val="0"/>
        <w:overflowPunct w:val="0"/>
        <w:spacing w:before="0"/>
        <w:ind w:left="0" w:firstLine="0"/>
        <w:jc w:val="left"/>
        <w:rPr>
          <w:rFonts w:ascii="Times New Roman" w:hAnsi="Times New Roman" w:cs="Times New Roman"/>
          <w:sz w:val="20"/>
          <w:szCs w:val="20"/>
        </w:rPr>
      </w:pPr>
    </w:p>
    <w:p w14:paraId="5F4878EB" w14:textId="77777777" w:rsidR="005C229F" w:rsidRDefault="005C229F">
      <w:pPr>
        <w:pStyle w:val="BodyText"/>
        <w:kinsoku w:val="0"/>
        <w:overflowPunct w:val="0"/>
        <w:spacing w:before="0"/>
        <w:ind w:left="0" w:firstLine="0"/>
        <w:jc w:val="left"/>
        <w:rPr>
          <w:rFonts w:ascii="Times New Roman" w:hAnsi="Times New Roman" w:cs="Times New Roman"/>
          <w:sz w:val="21"/>
          <w:szCs w:val="21"/>
        </w:rPr>
      </w:pPr>
    </w:p>
    <w:p w14:paraId="7A53A682" w14:textId="3BF9C06C" w:rsidR="008C062C" w:rsidRDefault="00237601" w:rsidP="008C062C">
      <w:pPr>
        <w:pStyle w:val="BodyText"/>
        <w:kinsoku w:val="0"/>
        <w:overflowPunct w:val="0"/>
        <w:spacing w:before="100"/>
        <w:jc w:val="right"/>
        <w:rPr>
          <w:b/>
          <w:bCs/>
          <w:color w:val="1F93A3"/>
          <w:sz w:val="24"/>
          <w:szCs w:val="24"/>
        </w:rPr>
      </w:pPr>
      <w:r>
        <w:rPr>
          <w:noProof/>
        </w:rPr>
        <mc:AlternateContent>
          <mc:Choice Requires="wps">
            <w:drawing>
              <wp:anchor distT="0" distB="0" distL="114300" distR="114300" simplePos="0" relativeHeight="251658240" behindDoc="0" locked="0" layoutInCell="0" allowOverlap="1" wp14:anchorId="4CCCF792" wp14:editId="3044017C">
                <wp:simplePos x="0" y="0"/>
                <wp:positionH relativeFrom="page">
                  <wp:posOffset>357505</wp:posOffset>
                </wp:positionH>
                <wp:positionV relativeFrom="paragraph">
                  <wp:posOffset>-299085</wp:posOffset>
                </wp:positionV>
                <wp:extent cx="838200" cy="927100"/>
                <wp:effectExtent l="0" t="0" r="0" b="0"/>
                <wp:wrapNone/>
                <wp:docPr id="8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927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58A3D" w14:textId="181EFC68" w:rsidR="005C229F" w:rsidRDefault="00237601">
                            <w:pPr>
                              <w:widowControl/>
                              <w:autoSpaceDE/>
                              <w:autoSpaceDN/>
                              <w:adjustRightInd/>
                              <w:spacing w:line="1460" w:lineRule="atLeast"/>
                              <w:rPr>
                                <w:rFonts w:ascii="Times New Roman" w:hAnsi="Times New Roman" w:cs="Times New Roman"/>
                              </w:rPr>
                            </w:pPr>
                            <w:r>
                              <w:rPr>
                                <w:rFonts w:ascii="Times New Roman" w:hAnsi="Times New Roman" w:cs="Times New Roman"/>
                                <w:noProof/>
                              </w:rPr>
                              <w:drawing>
                                <wp:inline distT="0" distB="0" distL="0" distR="0" wp14:anchorId="3D72B7D0" wp14:editId="3AA99DFE">
                                  <wp:extent cx="825500" cy="927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00" cy="927100"/>
                                          </a:xfrm>
                                          <a:prstGeom prst="rect">
                                            <a:avLst/>
                                          </a:prstGeom>
                                          <a:noFill/>
                                          <a:ln>
                                            <a:noFill/>
                                          </a:ln>
                                        </pic:spPr>
                                      </pic:pic>
                                    </a:graphicData>
                                  </a:graphic>
                                </wp:inline>
                              </w:drawing>
                            </w:r>
                          </w:p>
                          <w:p w14:paraId="40B51EBA" w14:textId="77777777" w:rsidR="005C229F" w:rsidRDefault="005C229F">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CF792" id="Rectangle 2" o:spid="_x0000_s1026" style="position:absolute;left:0;text-align:left;margin-left:28.15pt;margin-top:-23.55pt;width:66pt;height:7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" o:allowincell="f" filled="f" stroked="f">
                <v:textbox inset="0,0,0,0">
                  <w:txbxContent>
                    <w:p w14:paraId="43A58A3D" w14:textId="181EFC68" w:rsidR="005C229F" w:rsidRDefault="00237601">
                      <w:pPr>
                        <w:widowControl/>
                        <w:autoSpaceDE/>
                        <w:autoSpaceDN/>
                        <w:adjustRightInd/>
                        <w:spacing w:line="1460" w:lineRule="atLeast"/>
                        <w:rPr>
                          <w:rFonts w:ascii="Times New Roman" w:hAnsi="Times New Roman" w:cs="Times New Roman"/>
                        </w:rPr>
                      </w:pPr>
                      <w:r>
                        <w:rPr>
                          <w:rFonts w:ascii="Times New Roman" w:hAnsi="Times New Roman" w:cs="Times New Roman"/>
                          <w:noProof/>
                        </w:rPr>
                        <w:drawing>
                          <wp:inline distT="0" distB="0" distL="0" distR="0" wp14:anchorId="3D72B7D0" wp14:editId="3AA99DFE">
                            <wp:extent cx="825500" cy="927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00" cy="927100"/>
                                    </a:xfrm>
                                    <a:prstGeom prst="rect">
                                      <a:avLst/>
                                    </a:prstGeom>
                                    <a:noFill/>
                                    <a:ln>
                                      <a:noFill/>
                                    </a:ln>
                                  </pic:spPr>
                                </pic:pic>
                              </a:graphicData>
                            </a:graphic>
                          </wp:inline>
                        </w:drawing>
                      </w:r>
                    </w:p>
                    <w:p w14:paraId="40B51EBA" w14:textId="77777777" w:rsidR="005C229F" w:rsidRDefault="005C229F">
                      <w:pPr>
                        <w:rPr>
                          <w:rFonts w:ascii="Times New Roman" w:hAnsi="Times New Roman" w:cs="Times New Roman"/>
                        </w:rPr>
                      </w:pPr>
                    </w:p>
                  </w:txbxContent>
                </v:textbox>
                <w10:wrap anchorx="page"/>
              </v:rect>
            </w:pict>
          </mc:Fallback>
        </mc:AlternateContent>
      </w:r>
      <w:proofErr w:type="spellStart"/>
      <w:r w:rsidR="00217F70">
        <w:rPr>
          <w:b/>
          <w:bCs/>
          <w:color w:val="1F93A3"/>
          <w:sz w:val="24"/>
          <w:szCs w:val="24"/>
        </w:rPr>
        <w:t>S</w:t>
      </w:r>
      <w:r w:rsidR="008C062C">
        <w:rPr>
          <w:b/>
          <w:bCs/>
          <w:color w:val="1F93A3"/>
          <w:sz w:val="24"/>
          <w:szCs w:val="24"/>
        </w:rPr>
        <w:t>aadyat</w:t>
      </w:r>
      <w:proofErr w:type="spellEnd"/>
      <w:r w:rsidR="008C062C">
        <w:rPr>
          <w:b/>
          <w:bCs/>
          <w:color w:val="1F93A3"/>
          <w:sz w:val="24"/>
          <w:szCs w:val="24"/>
        </w:rPr>
        <w:t xml:space="preserve"> Beach Residence </w:t>
      </w:r>
    </w:p>
    <w:p w14:paraId="7627D2F1" w14:textId="77777777" w:rsidR="008C062C" w:rsidRDefault="008C062C" w:rsidP="008C062C">
      <w:pPr>
        <w:pStyle w:val="BodyText"/>
        <w:kinsoku w:val="0"/>
        <w:overflowPunct w:val="0"/>
        <w:spacing w:before="100"/>
        <w:jc w:val="right"/>
        <w:rPr>
          <w:b/>
          <w:bCs/>
          <w:color w:val="1F93A3"/>
          <w:sz w:val="24"/>
          <w:szCs w:val="24"/>
        </w:rPr>
      </w:pPr>
      <w:r>
        <w:rPr>
          <w:b/>
          <w:bCs/>
          <w:color w:val="1F93A3"/>
          <w:sz w:val="24"/>
          <w:szCs w:val="24"/>
        </w:rPr>
        <w:t>OWNERS</w:t>
      </w:r>
      <w:r w:rsidRPr="008C062C">
        <w:rPr>
          <w:b/>
          <w:bCs/>
          <w:color w:val="1F93A3"/>
        </w:rPr>
        <w:t xml:space="preserve"> </w:t>
      </w:r>
      <w:r>
        <w:rPr>
          <w:b/>
          <w:bCs/>
          <w:color w:val="1F93A3"/>
          <w:sz w:val="24"/>
          <w:szCs w:val="24"/>
        </w:rPr>
        <w:t>COOLING SERVICE AGREEMENT</w:t>
      </w:r>
    </w:p>
    <w:p w14:paraId="70D4625B" w14:textId="77777777" w:rsidR="005C229F" w:rsidRDefault="005C229F">
      <w:pPr>
        <w:pStyle w:val="BodyText"/>
        <w:kinsoku w:val="0"/>
        <w:overflowPunct w:val="0"/>
        <w:spacing w:before="0"/>
        <w:ind w:left="0" w:firstLine="0"/>
        <w:jc w:val="left"/>
        <w:rPr>
          <w:b/>
          <w:bCs/>
          <w:sz w:val="20"/>
          <w:szCs w:val="20"/>
        </w:rPr>
      </w:pPr>
    </w:p>
    <w:p w14:paraId="1ECE322D" w14:textId="77777777" w:rsidR="005C229F" w:rsidRDefault="005C229F">
      <w:pPr>
        <w:pStyle w:val="BodyText"/>
        <w:kinsoku w:val="0"/>
        <w:overflowPunct w:val="0"/>
        <w:spacing w:before="0"/>
        <w:ind w:left="0" w:firstLine="0"/>
        <w:jc w:val="left"/>
        <w:rPr>
          <w:b/>
          <w:bCs/>
          <w:sz w:val="20"/>
          <w:szCs w:val="20"/>
        </w:rPr>
      </w:pPr>
    </w:p>
    <w:p w14:paraId="6767983A" w14:textId="77777777" w:rsidR="005C229F" w:rsidRDefault="005C229F">
      <w:pPr>
        <w:pStyle w:val="BodyText"/>
        <w:kinsoku w:val="0"/>
        <w:overflowPunct w:val="0"/>
        <w:spacing w:before="9"/>
        <w:ind w:left="0" w:firstLine="0"/>
        <w:jc w:val="left"/>
        <w:rPr>
          <w:b/>
          <w:bCs/>
          <w:sz w:val="20"/>
          <w:szCs w:val="20"/>
        </w:rPr>
      </w:pPr>
    </w:p>
    <w:p w14:paraId="0C47C589" w14:textId="77777777" w:rsidR="005C229F" w:rsidRDefault="005C229F">
      <w:pPr>
        <w:pStyle w:val="BodyText"/>
        <w:kinsoku w:val="0"/>
        <w:overflowPunct w:val="0"/>
        <w:spacing w:before="0"/>
        <w:ind w:left="411" w:right="349" w:firstLine="0"/>
        <w:jc w:val="center"/>
        <w:rPr>
          <w:b/>
          <w:bCs/>
          <w:i/>
          <w:iCs/>
          <w:sz w:val="14"/>
          <w:szCs w:val="14"/>
        </w:rPr>
      </w:pPr>
      <w:r>
        <w:rPr>
          <w:b/>
          <w:bCs/>
          <w:i/>
          <w:iCs/>
          <w:sz w:val="14"/>
          <w:szCs w:val="14"/>
        </w:rPr>
        <w:t>Customer to complete all applicable sections and provide copies of all documentation as required. This cooling service agreement shall be known as the “Short Form Agreement”</w:t>
      </w:r>
    </w:p>
    <w:p w14:paraId="3871D1CA" w14:textId="0903DBB4" w:rsidR="005C229F" w:rsidRDefault="005C229F">
      <w:pPr>
        <w:pStyle w:val="BodyText"/>
        <w:tabs>
          <w:tab w:val="left" w:pos="10924"/>
        </w:tabs>
        <w:kinsoku w:val="0"/>
        <w:overflowPunct w:val="0"/>
        <w:spacing w:before="90"/>
        <w:ind w:left="190" w:firstLine="0"/>
        <w:jc w:val="left"/>
        <w:rPr>
          <w:b/>
          <w:bCs/>
          <w:sz w:val="16"/>
          <w:szCs w:val="16"/>
        </w:rPr>
      </w:pPr>
      <w:r>
        <w:rPr>
          <w:b/>
          <w:bCs/>
          <w:sz w:val="16"/>
          <w:szCs w:val="16"/>
          <w:shd w:val="clear" w:color="auto" w:fill="EFC771"/>
        </w:rPr>
        <w:t xml:space="preserve">  </w:t>
      </w:r>
      <w:r>
        <w:rPr>
          <w:b/>
          <w:bCs/>
          <w:spacing w:val="-3"/>
          <w:sz w:val="16"/>
          <w:szCs w:val="16"/>
          <w:shd w:val="clear" w:color="auto" w:fill="EFC771"/>
        </w:rPr>
        <w:t xml:space="preserve"> </w:t>
      </w:r>
      <w:r w:rsidR="004875BD">
        <w:rPr>
          <w:b/>
          <w:bCs/>
          <w:sz w:val="16"/>
          <w:szCs w:val="16"/>
          <w:shd w:val="clear" w:color="auto" w:fill="EFC771"/>
        </w:rPr>
        <w:t xml:space="preserve">Please confirm you are an </w:t>
      </w:r>
      <w:r>
        <w:rPr>
          <w:b/>
          <w:bCs/>
          <w:sz w:val="16"/>
          <w:szCs w:val="16"/>
          <w:shd w:val="clear" w:color="auto" w:fill="EFC771"/>
        </w:rPr>
        <w:t xml:space="preserve">owner </w:t>
      </w:r>
      <w:r w:rsidR="004875BD">
        <w:rPr>
          <w:b/>
          <w:bCs/>
          <w:sz w:val="16"/>
          <w:szCs w:val="16"/>
          <w:shd w:val="clear" w:color="auto" w:fill="EFC771"/>
        </w:rPr>
        <w:t xml:space="preserve">of the </w:t>
      </w:r>
      <w:proofErr w:type="gramStart"/>
      <w:r w:rsidR="004875BD">
        <w:rPr>
          <w:b/>
          <w:bCs/>
          <w:sz w:val="16"/>
          <w:szCs w:val="16"/>
          <w:shd w:val="clear" w:color="auto" w:fill="EFC771"/>
        </w:rPr>
        <w:t>premises</w:t>
      </w:r>
      <w:r>
        <w:rPr>
          <w:b/>
          <w:bCs/>
          <w:sz w:val="16"/>
          <w:szCs w:val="16"/>
          <w:shd w:val="clear" w:color="auto" w:fill="EFC771"/>
        </w:rPr>
        <w:t>?</w:t>
      </w:r>
      <w:proofErr w:type="gramEnd"/>
      <w:r>
        <w:rPr>
          <w:b/>
          <w:bCs/>
          <w:sz w:val="16"/>
          <w:szCs w:val="16"/>
          <w:shd w:val="clear" w:color="auto" w:fill="EFC771"/>
        </w:rPr>
        <w:tab/>
      </w:r>
    </w:p>
    <w:p w14:paraId="018A14FE" w14:textId="56187AD0" w:rsidR="005C229F" w:rsidRDefault="00237601">
      <w:pPr>
        <w:pStyle w:val="BodyText"/>
        <w:tabs>
          <w:tab w:val="left" w:pos="5687"/>
        </w:tabs>
        <w:kinsoku w:val="0"/>
        <w:overflowPunct w:val="0"/>
        <w:spacing w:before="55"/>
        <w:ind w:left="295" w:firstLine="0"/>
        <w:jc w:val="left"/>
        <w:rPr>
          <w:b/>
          <w:bCs/>
          <w:i/>
          <w:iCs/>
          <w:sz w:val="14"/>
          <w:szCs w:val="14"/>
        </w:rPr>
      </w:pPr>
      <w:r>
        <w:rPr>
          <w:noProof/>
        </w:rPr>
        <mc:AlternateContent>
          <mc:Choice Requires="wps">
            <w:drawing>
              <wp:anchor distT="0" distB="0" distL="0" distR="0" simplePos="0" relativeHeight="251659264" behindDoc="0" locked="0" layoutInCell="0" allowOverlap="1" wp14:anchorId="6E426923" wp14:editId="3D1B2818">
                <wp:simplePos x="0" y="0"/>
                <wp:positionH relativeFrom="page">
                  <wp:posOffset>336550</wp:posOffset>
                </wp:positionH>
                <wp:positionV relativeFrom="paragraph">
                  <wp:posOffset>191770</wp:posOffset>
                </wp:positionV>
                <wp:extent cx="6816725" cy="142875"/>
                <wp:effectExtent l="0" t="0" r="0" b="0"/>
                <wp:wrapTopAndBottom/>
                <wp:docPr id="8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6725" cy="142875"/>
                        </a:xfrm>
                        <a:prstGeom prst="rect">
                          <a:avLst/>
                        </a:prstGeom>
                        <a:solidFill>
                          <a:srgbClr val="EFC77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FDA4BB" w14:textId="77777777" w:rsidR="005C229F" w:rsidRDefault="005C229F">
                            <w:pPr>
                              <w:pStyle w:val="BodyText"/>
                              <w:kinsoku w:val="0"/>
                              <w:overflowPunct w:val="0"/>
                              <w:spacing w:before="12"/>
                              <w:ind w:left="105" w:firstLine="0"/>
                              <w:jc w:val="left"/>
                              <w:rPr>
                                <w:b/>
                                <w:bCs/>
                                <w:sz w:val="16"/>
                                <w:szCs w:val="16"/>
                              </w:rPr>
                            </w:pPr>
                            <w:r>
                              <w:rPr>
                                <w:b/>
                                <w:bCs/>
                                <w:sz w:val="16"/>
                                <w:szCs w:val="16"/>
                              </w:rPr>
                              <w:t>1. Premises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426923" id="_x0000_t202" coordsize="21600,21600" o:spt="202" path="m,l,21600r21600,l21600,xe">
                <v:stroke joinstyle="miter"/>
                <v:path gradientshapeok="t" o:connecttype="rect"/>
              </v:shapetype>
              <v:shape id="Text Box 3" o:spid="_x0000_s1027" type="#_x0000_t202" style="position:absolute;left:0;text-align:left;margin-left:26.5pt;margin-top:15.1pt;width:536.75pt;height:11.2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" o:allowincell="f" fillcolor="#efc771" stroked="f">
                <v:textbox inset="0,0,0,0">
                  <w:txbxContent>
                    <w:p w14:paraId="69FDA4BB" w14:textId="77777777" w:rsidR="005C229F" w:rsidRDefault="005C229F">
                      <w:pPr>
                        <w:pStyle w:val="BodyText"/>
                        <w:kinsoku w:val="0"/>
                        <w:overflowPunct w:val="0"/>
                        <w:spacing w:before="12"/>
                        <w:ind w:left="105" w:firstLine="0"/>
                        <w:jc w:val="left"/>
                        <w:rPr>
                          <w:b/>
                          <w:bCs/>
                          <w:sz w:val="16"/>
                          <w:szCs w:val="16"/>
                        </w:rPr>
                      </w:pPr>
                      <w:r>
                        <w:rPr>
                          <w:b/>
                          <w:bCs/>
                          <w:sz w:val="16"/>
                          <w:szCs w:val="16"/>
                        </w:rPr>
                        <w:t>1. Premises Details</w:t>
                      </w:r>
                    </w:p>
                  </w:txbxContent>
                </v:textbox>
                <w10:wrap type="topAndBottom" anchorx="page"/>
              </v:shape>
            </w:pict>
          </mc:Fallback>
        </mc:AlternateContent>
      </w:r>
      <w:r w:rsidR="005C229F">
        <w:rPr>
          <w:rFonts w:ascii="Arial" w:hAnsi="Arial" w:cs="Arial"/>
          <w:sz w:val="16"/>
          <w:szCs w:val="16"/>
        </w:rPr>
        <w:t>□</w:t>
      </w:r>
      <w:r w:rsidR="005C229F">
        <w:rPr>
          <w:rFonts w:ascii="Lucida Sans" w:hAnsi="Lucida Sans" w:cs="Lucida Sans"/>
          <w:sz w:val="16"/>
          <w:szCs w:val="16"/>
        </w:rPr>
        <w:t xml:space="preserve"> </w:t>
      </w:r>
      <w:r w:rsidR="004875BD">
        <w:rPr>
          <w:rFonts w:ascii="Lucida Sans" w:hAnsi="Lucida Sans" w:cs="Lucida Sans"/>
          <w:sz w:val="16"/>
          <w:szCs w:val="16"/>
        </w:rPr>
        <w:t>I am an</w:t>
      </w:r>
      <w:r w:rsidR="005C229F">
        <w:rPr>
          <w:rFonts w:ascii="Lucida Sans" w:hAnsi="Lucida Sans" w:cs="Lucida Sans"/>
          <w:sz w:val="16"/>
          <w:szCs w:val="16"/>
        </w:rPr>
        <w:t xml:space="preserve"> </w:t>
      </w:r>
      <w:r w:rsidR="005C229F">
        <w:rPr>
          <w:b/>
          <w:bCs/>
          <w:sz w:val="16"/>
          <w:szCs w:val="16"/>
        </w:rPr>
        <w:t xml:space="preserve">OWNER </w:t>
      </w:r>
      <w:r w:rsidR="005C229F">
        <w:rPr>
          <w:b/>
          <w:bCs/>
          <w:i/>
          <w:iCs/>
          <w:sz w:val="14"/>
          <w:szCs w:val="14"/>
        </w:rPr>
        <w:t>(Please complete Sections 1, 2 and 3 and sign the</w:t>
      </w:r>
      <w:r w:rsidR="005C229F">
        <w:rPr>
          <w:b/>
          <w:bCs/>
          <w:i/>
          <w:iCs/>
          <w:spacing w:val="-5"/>
          <w:sz w:val="14"/>
          <w:szCs w:val="14"/>
        </w:rPr>
        <w:t xml:space="preserve"> </w:t>
      </w:r>
      <w:r w:rsidR="005C229F">
        <w:rPr>
          <w:b/>
          <w:bCs/>
          <w:i/>
          <w:iCs/>
          <w:sz w:val="14"/>
          <w:szCs w:val="14"/>
        </w:rPr>
        <w:t>Customer</w:t>
      </w:r>
      <w:r w:rsidR="005C229F">
        <w:rPr>
          <w:b/>
          <w:bCs/>
          <w:i/>
          <w:iCs/>
          <w:spacing w:val="-2"/>
          <w:sz w:val="14"/>
          <w:szCs w:val="14"/>
        </w:rPr>
        <w:t xml:space="preserve"> </w:t>
      </w:r>
      <w:r w:rsidR="005C229F">
        <w:rPr>
          <w:b/>
          <w:bCs/>
          <w:i/>
          <w:iCs/>
          <w:sz w:val="14"/>
          <w:szCs w:val="14"/>
        </w:rPr>
        <w:t>Declaration)</w:t>
      </w:r>
      <w:r w:rsidR="005C229F">
        <w:rPr>
          <w:b/>
          <w:bCs/>
          <w:i/>
          <w:iCs/>
          <w:sz w:val="14"/>
          <w:szCs w:val="14"/>
        </w:rPr>
        <w:tab/>
      </w:r>
    </w:p>
    <w:tbl>
      <w:tblPr>
        <w:tblW w:w="0" w:type="auto"/>
        <w:tblInd w:w="185" w:type="dxa"/>
        <w:tblLayout w:type="fixed"/>
        <w:tblCellMar>
          <w:left w:w="0" w:type="dxa"/>
          <w:right w:w="0" w:type="dxa"/>
        </w:tblCellMar>
        <w:tblLook w:val="0000" w:firstRow="0" w:lastRow="0" w:firstColumn="0" w:lastColumn="0" w:noHBand="0" w:noVBand="0"/>
      </w:tblPr>
      <w:tblGrid>
        <w:gridCol w:w="100"/>
        <w:gridCol w:w="2872"/>
        <w:gridCol w:w="100"/>
        <w:gridCol w:w="10"/>
        <w:gridCol w:w="2313"/>
        <w:gridCol w:w="2124"/>
        <w:gridCol w:w="100"/>
        <w:gridCol w:w="3016"/>
        <w:gridCol w:w="100"/>
        <w:gridCol w:w="100"/>
      </w:tblGrid>
      <w:tr w:rsidR="00217F70" w14:paraId="7EFD8BB9" w14:textId="77777777" w:rsidTr="0038667E">
        <w:trPr>
          <w:trHeight w:hRule="exact" w:val="545"/>
        </w:trPr>
        <w:tc>
          <w:tcPr>
            <w:tcW w:w="2972" w:type="dxa"/>
            <w:gridSpan w:val="2"/>
            <w:tcBorders>
              <w:top w:val="none" w:sz="6" w:space="0" w:color="auto"/>
              <w:left w:val="none" w:sz="6" w:space="0" w:color="auto"/>
              <w:bottom w:val="single" w:sz="4" w:space="0" w:color="000000"/>
              <w:right w:val="single" w:sz="4" w:space="0" w:color="000000"/>
            </w:tcBorders>
          </w:tcPr>
          <w:p w14:paraId="29540940" w14:textId="77777777" w:rsidR="00217F70" w:rsidRDefault="00217F70">
            <w:pPr>
              <w:pStyle w:val="TableParagraph"/>
              <w:kinsoku w:val="0"/>
              <w:overflowPunct w:val="0"/>
              <w:spacing w:before="0" w:line="168" w:lineRule="exact"/>
              <w:rPr>
                <w:rFonts w:ascii="Times New Roman" w:hAnsi="Times New Roman" w:cs="Times New Roman"/>
              </w:rPr>
            </w:pPr>
            <w:r>
              <w:rPr>
                <w:sz w:val="16"/>
                <w:szCs w:val="16"/>
              </w:rPr>
              <w:t>Development Name:</w:t>
            </w:r>
          </w:p>
        </w:tc>
        <w:tc>
          <w:tcPr>
            <w:tcW w:w="110" w:type="dxa"/>
            <w:gridSpan w:val="2"/>
            <w:tcBorders>
              <w:top w:val="none" w:sz="6" w:space="0" w:color="auto"/>
              <w:left w:val="single" w:sz="4" w:space="0" w:color="000000"/>
              <w:bottom w:val="single" w:sz="4" w:space="0" w:color="000000"/>
              <w:right w:val="single" w:sz="4" w:space="0" w:color="000000"/>
            </w:tcBorders>
          </w:tcPr>
          <w:p w14:paraId="17F39FD7" w14:textId="77777777" w:rsidR="00217F70" w:rsidRDefault="00217F70">
            <w:pPr>
              <w:rPr>
                <w:rFonts w:ascii="Times New Roman" w:hAnsi="Times New Roman" w:cs="Times New Roman"/>
              </w:rPr>
            </w:pPr>
          </w:p>
        </w:tc>
        <w:tc>
          <w:tcPr>
            <w:tcW w:w="7553" w:type="dxa"/>
            <w:gridSpan w:val="4"/>
            <w:tcBorders>
              <w:top w:val="single" w:sz="4" w:space="0" w:color="000000"/>
              <w:left w:val="single" w:sz="4" w:space="0" w:color="000000"/>
              <w:bottom w:val="double" w:sz="6" w:space="0" w:color="000000"/>
              <w:right w:val="single" w:sz="4" w:space="0" w:color="000000"/>
            </w:tcBorders>
          </w:tcPr>
          <w:p w14:paraId="7847B3EF" w14:textId="77777777" w:rsidR="00217F70" w:rsidRDefault="00217F70">
            <w:pPr>
              <w:pStyle w:val="TableParagraph"/>
              <w:kinsoku w:val="0"/>
              <w:overflowPunct w:val="0"/>
              <w:spacing w:before="5" w:line="144" w:lineRule="exact"/>
              <w:ind w:left="670" w:right="621"/>
              <w:jc w:val="center"/>
              <w:rPr>
                <w:sz w:val="12"/>
                <w:szCs w:val="12"/>
              </w:rPr>
            </w:pPr>
            <w:r>
              <w:rPr>
                <w:sz w:val="12"/>
                <w:szCs w:val="12"/>
                <w:u w:val="single" w:color="000000"/>
              </w:rPr>
              <w:t>SBR</w:t>
            </w:r>
          </w:p>
          <w:p w14:paraId="71CEE28D" w14:textId="77777777" w:rsidR="00217F70" w:rsidRDefault="00217F70" w:rsidP="00217F70">
            <w:pPr>
              <w:pStyle w:val="TableParagraph"/>
              <w:numPr>
                <w:ilvl w:val="0"/>
                <w:numId w:val="19"/>
              </w:numPr>
              <w:tabs>
                <w:tab w:val="left" w:pos="425"/>
                <w:tab w:val="left" w:pos="1235"/>
                <w:tab w:val="left" w:pos="1595"/>
              </w:tabs>
              <w:kinsoku w:val="0"/>
              <w:overflowPunct w:val="0"/>
              <w:spacing w:before="0" w:line="176" w:lineRule="exact"/>
              <w:ind w:right="126"/>
              <w:rPr>
                <w:position w:val="1"/>
                <w:sz w:val="12"/>
                <w:szCs w:val="12"/>
              </w:rPr>
            </w:pPr>
            <w:r>
              <w:rPr>
                <w:position w:val="1"/>
                <w:sz w:val="12"/>
                <w:szCs w:val="12"/>
              </w:rPr>
              <w:t>Building 4</w:t>
            </w:r>
            <w:r>
              <w:rPr>
                <w:position w:val="1"/>
                <w:sz w:val="12"/>
                <w:szCs w:val="12"/>
              </w:rPr>
              <w:tab/>
            </w:r>
            <w:r>
              <w:rPr>
                <w:position w:val="1"/>
                <w:sz w:val="12"/>
                <w:szCs w:val="12"/>
              </w:rPr>
              <w:tab/>
            </w:r>
          </w:p>
          <w:p w14:paraId="28D63415" w14:textId="77777777" w:rsidR="00217F70" w:rsidRDefault="00217F70" w:rsidP="00217F70">
            <w:pPr>
              <w:pStyle w:val="TableParagraph"/>
              <w:numPr>
                <w:ilvl w:val="0"/>
                <w:numId w:val="19"/>
              </w:numPr>
              <w:tabs>
                <w:tab w:val="left" w:pos="425"/>
                <w:tab w:val="left" w:pos="1235"/>
                <w:tab w:val="left" w:pos="1595"/>
              </w:tabs>
              <w:kinsoku w:val="0"/>
              <w:overflowPunct w:val="0"/>
              <w:spacing w:before="0" w:line="176" w:lineRule="exact"/>
              <w:ind w:right="126"/>
              <w:rPr>
                <w:position w:val="1"/>
                <w:sz w:val="12"/>
                <w:szCs w:val="12"/>
              </w:rPr>
            </w:pPr>
            <w:r>
              <w:rPr>
                <w:position w:val="1"/>
                <w:sz w:val="12"/>
                <w:szCs w:val="12"/>
              </w:rPr>
              <w:t>Building 6</w:t>
            </w:r>
          </w:p>
          <w:p w14:paraId="3C98E305" w14:textId="77777777" w:rsidR="00217F70" w:rsidRDefault="00217F70" w:rsidP="00217F70">
            <w:pPr>
              <w:pStyle w:val="TableParagraph"/>
              <w:tabs>
                <w:tab w:val="left" w:pos="425"/>
                <w:tab w:val="left" w:pos="1675"/>
                <w:tab w:val="left" w:pos="2035"/>
                <w:tab w:val="left" w:pos="3195"/>
                <w:tab w:val="left" w:pos="3556"/>
              </w:tabs>
              <w:kinsoku w:val="0"/>
              <w:overflowPunct w:val="0"/>
              <w:spacing w:before="0" w:line="178" w:lineRule="exact"/>
              <w:ind w:left="425"/>
              <w:rPr>
                <w:rFonts w:ascii="Times New Roman" w:hAnsi="Times New Roman" w:cs="Times New Roman"/>
              </w:rPr>
            </w:pPr>
            <w:r>
              <w:rPr>
                <w:position w:val="1"/>
                <w:sz w:val="12"/>
                <w:szCs w:val="12"/>
              </w:rPr>
              <w:t>Building 6</w:t>
            </w:r>
            <w:r>
              <w:rPr>
                <w:position w:val="1"/>
                <w:sz w:val="12"/>
                <w:szCs w:val="12"/>
              </w:rPr>
              <w:tab/>
            </w:r>
          </w:p>
        </w:tc>
        <w:tc>
          <w:tcPr>
            <w:tcW w:w="100" w:type="dxa"/>
            <w:tcBorders>
              <w:top w:val="none" w:sz="6" w:space="0" w:color="auto"/>
              <w:left w:val="single" w:sz="4" w:space="0" w:color="000000"/>
              <w:bottom w:val="single" w:sz="4" w:space="0" w:color="000000"/>
              <w:right w:val="single" w:sz="4" w:space="0" w:color="000000"/>
            </w:tcBorders>
          </w:tcPr>
          <w:p w14:paraId="504A050A" w14:textId="77777777" w:rsidR="00217F70" w:rsidRDefault="00217F70">
            <w:pPr>
              <w:rPr>
                <w:rFonts w:ascii="Times New Roman" w:hAnsi="Times New Roman" w:cs="Times New Roman"/>
              </w:rPr>
            </w:pPr>
          </w:p>
        </w:tc>
        <w:tc>
          <w:tcPr>
            <w:tcW w:w="100" w:type="dxa"/>
            <w:tcBorders>
              <w:top w:val="none" w:sz="6" w:space="0" w:color="auto"/>
              <w:left w:val="single" w:sz="4" w:space="0" w:color="000000"/>
              <w:bottom w:val="single" w:sz="4" w:space="0" w:color="000000"/>
              <w:right w:val="none" w:sz="6" w:space="0" w:color="auto"/>
            </w:tcBorders>
          </w:tcPr>
          <w:p w14:paraId="42B042C0" w14:textId="77777777" w:rsidR="00217F70" w:rsidRDefault="00217F70">
            <w:pPr>
              <w:rPr>
                <w:rFonts w:ascii="Times New Roman" w:hAnsi="Times New Roman" w:cs="Times New Roman"/>
              </w:rPr>
            </w:pPr>
          </w:p>
        </w:tc>
      </w:tr>
      <w:tr w:rsidR="00217F70" w14:paraId="20953A9B" w14:textId="77777777" w:rsidTr="008824AF">
        <w:trPr>
          <w:trHeight w:hRule="exact" w:val="280"/>
        </w:trPr>
        <w:tc>
          <w:tcPr>
            <w:tcW w:w="2972" w:type="dxa"/>
            <w:gridSpan w:val="2"/>
            <w:tcBorders>
              <w:top w:val="single" w:sz="4" w:space="0" w:color="000000"/>
              <w:left w:val="none" w:sz="6" w:space="0" w:color="auto"/>
              <w:bottom w:val="single" w:sz="4" w:space="0" w:color="000000"/>
              <w:right w:val="single" w:sz="4" w:space="0" w:color="000000"/>
            </w:tcBorders>
          </w:tcPr>
          <w:p w14:paraId="5FE63F73" w14:textId="77777777" w:rsidR="00217F70" w:rsidRDefault="00217F70">
            <w:pPr>
              <w:pStyle w:val="TableParagraph"/>
              <w:kinsoku w:val="0"/>
              <w:overflowPunct w:val="0"/>
              <w:spacing w:before="0" w:line="193" w:lineRule="exact"/>
              <w:rPr>
                <w:rFonts w:ascii="Times New Roman" w:hAnsi="Times New Roman" w:cs="Times New Roman"/>
              </w:rPr>
            </w:pPr>
            <w:r>
              <w:rPr>
                <w:sz w:val="16"/>
                <w:szCs w:val="16"/>
              </w:rPr>
              <w:t>Building Name / No.</w:t>
            </w:r>
          </w:p>
        </w:tc>
        <w:tc>
          <w:tcPr>
            <w:tcW w:w="100" w:type="dxa"/>
            <w:tcBorders>
              <w:top w:val="single" w:sz="4" w:space="0" w:color="000000"/>
              <w:left w:val="single" w:sz="4" w:space="0" w:color="000000"/>
              <w:bottom w:val="single" w:sz="4" w:space="0" w:color="000000"/>
              <w:right w:val="single" w:sz="4" w:space="0" w:color="000000"/>
            </w:tcBorders>
          </w:tcPr>
          <w:p w14:paraId="1F1D19BD" w14:textId="77777777" w:rsidR="00217F70" w:rsidRDefault="00217F70">
            <w:pPr>
              <w:rPr>
                <w:rFonts w:ascii="Times New Roman" w:hAnsi="Times New Roman" w:cs="Times New Roman"/>
              </w:rPr>
            </w:pPr>
          </w:p>
        </w:tc>
        <w:tc>
          <w:tcPr>
            <w:tcW w:w="7763" w:type="dxa"/>
            <w:gridSpan w:val="7"/>
            <w:tcBorders>
              <w:top w:val="single" w:sz="4" w:space="0" w:color="000000"/>
              <w:left w:val="single" w:sz="4" w:space="0" w:color="000000"/>
              <w:bottom w:val="single" w:sz="4" w:space="0" w:color="000000"/>
              <w:right w:val="none" w:sz="6" w:space="0" w:color="auto"/>
            </w:tcBorders>
          </w:tcPr>
          <w:p w14:paraId="3A711DE9" w14:textId="77777777" w:rsidR="00217F70" w:rsidRDefault="00217F70">
            <w:pPr>
              <w:rPr>
                <w:rFonts w:ascii="Times New Roman" w:hAnsi="Times New Roman" w:cs="Times New Roman"/>
              </w:rPr>
            </w:pPr>
          </w:p>
        </w:tc>
      </w:tr>
      <w:tr w:rsidR="00217F70" w14:paraId="4FAA93F4" w14:textId="77777777" w:rsidTr="008824AF">
        <w:trPr>
          <w:trHeight w:hRule="exact" w:val="285"/>
        </w:trPr>
        <w:tc>
          <w:tcPr>
            <w:tcW w:w="2972" w:type="dxa"/>
            <w:gridSpan w:val="2"/>
            <w:tcBorders>
              <w:top w:val="single" w:sz="4" w:space="0" w:color="000000"/>
              <w:left w:val="none" w:sz="6" w:space="0" w:color="auto"/>
              <w:bottom w:val="single" w:sz="4" w:space="0" w:color="000000"/>
              <w:right w:val="single" w:sz="4" w:space="0" w:color="000000"/>
            </w:tcBorders>
          </w:tcPr>
          <w:p w14:paraId="17F60050" w14:textId="77777777" w:rsidR="00217F70" w:rsidRDefault="00217F70">
            <w:pPr>
              <w:pStyle w:val="TableParagraph"/>
              <w:kinsoku w:val="0"/>
              <w:overflowPunct w:val="0"/>
              <w:rPr>
                <w:rFonts w:ascii="Times New Roman" w:hAnsi="Times New Roman" w:cs="Times New Roman"/>
              </w:rPr>
            </w:pPr>
            <w:r>
              <w:rPr>
                <w:sz w:val="16"/>
                <w:szCs w:val="16"/>
              </w:rPr>
              <w:t>Street Name / No.</w:t>
            </w:r>
          </w:p>
        </w:tc>
        <w:tc>
          <w:tcPr>
            <w:tcW w:w="4547" w:type="dxa"/>
            <w:gridSpan w:val="4"/>
            <w:tcBorders>
              <w:top w:val="single" w:sz="4" w:space="0" w:color="000000"/>
              <w:left w:val="single" w:sz="4" w:space="0" w:color="000000"/>
              <w:bottom w:val="single" w:sz="4" w:space="0" w:color="000000"/>
              <w:right w:val="single" w:sz="4" w:space="0" w:color="000000"/>
            </w:tcBorders>
          </w:tcPr>
          <w:p w14:paraId="5376B2C9" w14:textId="77777777" w:rsidR="00217F70" w:rsidRDefault="00217F70">
            <w:pPr>
              <w:rPr>
                <w:rFonts w:ascii="Times New Roman" w:hAnsi="Times New Roman" w:cs="Times New Roman"/>
              </w:rPr>
            </w:pPr>
          </w:p>
        </w:tc>
        <w:tc>
          <w:tcPr>
            <w:tcW w:w="100" w:type="dxa"/>
            <w:tcBorders>
              <w:top w:val="single" w:sz="4" w:space="0" w:color="000000"/>
              <w:left w:val="single" w:sz="4" w:space="0" w:color="000000"/>
              <w:bottom w:val="none" w:sz="6" w:space="0" w:color="auto"/>
              <w:right w:val="single" w:sz="4" w:space="0" w:color="000000"/>
            </w:tcBorders>
          </w:tcPr>
          <w:p w14:paraId="0BB5ABEE" w14:textId="77777777" w:rsidR="00217F70" w:rsidRDefault="00217F70">
            <w:pPr>
              <w:pStyle w:val="TableParagraph"/>
              <w:kinsoku w:val="0"/>
              <w:overflowPunct w:val="0"/>
              <w:spacing w:line="190" w:lineRule="exact"/>
              <w:ind w:left="99"/>
              <w:rPr>
                <w:sz w:val="16"/>
                <w:szCs w:val="16"/>
              </w:rPr>
            </w:pPr>
          </w:p>
        </w:tc>
        <w:tc>
          <w:tcPr>
            <w:tcW w:w="3216" w:type="dxa"/>
            <w:gridSpan w:val="3"/>
            <w:vMerge w:val="restart"/>
            <w:tcBorders>
              <w:top w:val="single" w:sz="4" w:space="0" w:color="000000"/>
              <w:left w:val="single" w:sz="4" w:space="0" w:color="000000"/>
              <w:bottom w:val="none" w:sz="6" w:space="0" w:color="auto"/>
              <w:right w:val="none" w:sz="6" w:space="0" w:color="auto"/>
            </w:tcBorders>
          </w:tcPr>
          <w:p w14:paraId="539173F2" w14:textId="77777777" w:rsidR="00217F70" w:rsidRDefault="00217F70">
            <w:pPr>
              <w:pStyle w:val="TableParagraph"/>
              <w:kinsoku w:val="0"/>
              <w:overflowPunct w:val="0"/>
              <w:spacing w:line="190" w:lineRule="exact"/>
              <w:ind w:left="99"/>
              <w:rPr>
                <w:sz w:val="16"/>
                <w:szCs w:val="16"/>
              </w:rPr>
            </w:pPr>
            <w:r>
              <w:rPr>
                <w:sz w:val="16"/>
                <w:szCs w:val="16"/>
              </w:rPr>
              <w:t>Premises Type (tick one)</w:t>
            </w:r>
          </w:p>
          <w:p w14:paraId="0E19E462" w14:textId="77777777" w:rsidR="00217F70" w:rsidRDefault="00217F70">
            <w:pPr>
              <w:pStyle w:val="TableParagraph"/>
              <w:numPr>
                <w:ilvl w:val="0"/>
                <w:numId w:val="17"/>
              </w:numPr>
              <w:tabs>
                <w:tab w:val="left" w:pos="350"/>
              </w:tabs>
              <w:kinsoku w:val="0"/>
              <w:overflowPunct w:val="0"/>
              <w:spacing w:before="0" w:line="185" w:lineRule="exact"/>
              <w:rPr>
                <w:sz w:val="16"/>
                <w:szCs w:val="16"/>
              </w:rPr>
            </w:pPr>
            <w:r>
              <w:rPr>
                <w:sz w:val="16"/>
                <w:szCs w:val="16"/>
              </w:rPr>
              <w:t>Residential</w:t>
            </w:r>
          </w:p>
          <w:p w14:paraId="125B326F" w14:textId="77777777" w:rsidR="00217F70" w:rsidRDefault="00217F70">
            <w:pPr>
              <w:pStyle w:val="TableParagraph"/>
              <w:numPr>
                <w:ilvl w:val="0"/>
                <w:numId w:val="17"/>
              </w:numPr>
              <w:tabs>
                <w:tab w:val="left" w:pos="350"/>
              </w:tabs>
              <w:kinsoku w:val="0"/>
              <w:overflowPunct w:val="0"/>
              <w:spacing w:before="0" w:line="190" w:lineRule="exact"/>
              <w:rPr>
                <w:rFonts w:ascii="Times New Roman" w:hAnsi="Times New Roman" w:cs="Times New Roman"/>
              </w:rPr>
            </w:pPr>
            <w:r>
              <w:rPr>
                <w:sz w:val="16"/>
                <w:szCs w:val="16"/>
              </w:rPr>
              <w:t>Commercial</w:t>
            </w:r>
          </w:p>
        </w:tc>
      </w:tr>
      <w:tr w:rsidR="00217F70" w14:paraId="51DBFF7E" w14:textId="77777777" w:rsidTr="008824AF">
        <w:trPr>
          <w:trHeight w:hRule="exact" w:val="281"/>
        </w:trPr>
        <w:tc>
          <w:tcPr>
            <w:tcW w:w="2972" w:type="dxa"/>
            <w:gridSpan w:val="2"/>
            <w:tcBorders>
              <w:top w:val="single" w:sz="4" w:space="0" w:color="000000"/>
              <w:left w:val="none" w:sz="6" w:space="0" w:color="auto"/>
              <w:bottom w:val="none" w:sz="6" w:space="0" w:color="auto"/>
              <w:right w:val="single" w:sz="4" w:space="0" w:color="000000"/>
            </w:tcBorders>
          </w:tcPr>
          <w:p w14:paraId="5DFAEA5B" w14:textId="77777777" w:rsidR="00217F70" w:rsidRDefault="00217F70">
            <w:pPr>
              <w:pStyle w:val="TableParagraph"/>
              <w:kinsoku w:val="0"/>
              <w:overflowPunct w:val="0"/>
              <w:rPr>
                <w:rFonts w:ascii="Times New Roman" w:hAnsi="Times New Roman" w:cs="Times New Roman"/>
              </w:rPr>
            </w:pPr>
            <w:r>
              <w:rPr>
                <w:sz w:val="16"/>
                <w:szCs w:val="16"/>
              </w:rPr>
              <w:t>Apartment / Villa / Office No.</w:t>
            </w:r>
          </w:p>
        </w:tc>
        <w:tc>
          <w:tcPr>
            <w:tcW w:w="4547" w:type="dxa"/>
            <w:gridSpan w:val="4"/>
            <w:tcBorders>
              <w:top w:val="single" w:sz="4" w:space="0" w:color="000000"/>
              <w:left w:val="single" w:sz="4" w:space="0" w:color="000000"/>
              <w:bottom w:val="none" w:sz="6" w:space="0" w:color="auto"/>
              <w:right w:val="single" w:sz="4" w:space="0" w:color="000000"/>
            </w:tcBorders>
          </w:tcPr>
          <w:p w14:paraId="7DFD826A" w14:textId="77777777" w:rsidR="00217F70" w:rsidRDefault="00217F70">
            <w:pPr>
              <w:rPr>
                <w:rFonts w:ascii="Times New Roman" w:hAnsi="Times New Roman" w:cs="Times New Roman"/>
              </w:rPr>
            </w:pPr>
          </w:p>
        </w:tc>
        <w:tc>
          <w:tcPr>
            <w:tcW w:w="100" w:type="dxa"/>
            <w:tcBorders>
              <w:top w:val="single" w:sz="4" w:space="0" w:color="000000"/>
              <w:left w:val="single" w:sz="4" w:space="0" w:color="000000"/>
              <w:bottom w:val="none" w:sz="6" w:space="0" w:color="auto"/>
              <w:right w:val="single" w:sz="4" w:space="0" w:color="000000"/>
            </w:tcBorders>
          </w:tcPr>
          <w:p w14:paraId="01812927" w14:textId="77777777" w:rsidR="00217F70" w:rsidRDefault="00217F70">
            <w:pPr>
              <w:rPr>
                <w:rFonts w:ascii="Times New Roman" w:hAnsi="Times New Roman" w:cs="Times New Roman"/>
              </w:rPr>
            </w:pPr>
          </w:p>
        </w:tc>
        <w:tc>
          <w:tcPr>
            <w:tcW w:w="3216" w:type="dxa"/>
            <w:gridSpan w:val="3"/>
            <w:vMerge/>
            <w:tcBorders>
              <w:top w:val="single" w:sz="4" w:space="0" w:color="000000"/>
              <w:left w:val="single" w:sz="4" w:space="0" w:color="000000"/>
              <w:bottom w:val="none" w:sz="6" w:space="0" w:color="auto"/>
              <w:right w:val="none" w:sz="6" w:space="0" w:color="auto"/>
            </w:tcBorders>
          </w:tcPr>
          <w:p w14:paraId="53146E65" w14:textId="77777777" w:rsidR="00217F70" w:rsidRDefault="00217F70">
            <w:pPr>
              <w:rPr>
                <w:rFonts w:ascii="Times New Roman" w:hAnsi="Times New Roman" w:cs="Times New Roman"/>
              </w:rPr>
            </w:pPr>
          </w:p>
        </w:tc>
      </w:tr>
      <w:tr w:rsidR="00217F70" w14:paraId="2DB2B4AF" w14:textId="77777777" w:rsidTr="008824AF">
        <w:trPr>
          <w:trHeight w:hRule="exact" w:val="225"/>
        </w:trPr>
        <w:tc>
          <w:tcPr>
            <w:tcW w:w="100" w:type="dxa"/>
            <w:tcBorders>
              <w:top w:val="none" w:sz="6" w:space="0" w:color="auto"/>
              <w:left w:val="none" w:sz="6" w:space="0" w:color="auto"/>
              <w:bottom w:val="none" w:sz="6" w:space="0" w:color="auto"/>
              <w:right w:val="none" w:sz="6" w:space="0" w:color="auto"/>
            </w:tcBorders>
            <w:shd w:val="clear" w:color="auto" w:fill="EFC771"/>
          </w:tcPr>
          <w:p w14:paraId="7FE5722A" w14:textId="77777777" w:rsidR="00217F70" w:rsidRDefault="00217F70">
            <w:pPr>
              <w:pStyle w:val="TableParagraph"/>
              <w:kinsoku w:val="0"/>
              <w:overflowPunct w:val="0"/>
              <w:spacing w:before="12"/>
              <w:rPr>
                <w:b/>
                <w:bCs/>
                <w:sz w:val="16"/>
                <w:szCs w:val="16"/>
              </w:rPr>
            </w:pPr>
          </w:p>
        </w:tc>
        <w:tc>
          <w:tcPr>
            <w:tcW w:w="10735" w:type="dxa"/>
            <w:gridSpan w:val="9"/>
            <w:tcBorders>
              <w:top w:val="none" w:sz="6" w:space="0" w:color="auto"/>
              <w:left w:val="none" w:sz="6" w:space="0" w:color="auto"/>
              <w:bottom w:val="none" w:sz="6" w:space="0" w:color="auto"/>
              <w:right w:val="none" w:sz="6" w:space="0" w:color="auto"/>
            </w:tcBorders>
            <w:shd w:val="clear" w:color="auto" w:fill="EFC771"/>
          </w:tcPr>
          <w:p w14:paraId="2059BCF5" w14:textId="77777777" w:rsidR="00217F70" w:rsidRDefault="00217F70">
            <w:pPr>
              <w:pStyle w:val="TableParagraph"/>
              <w:kinsoku w:val="0"/>
              <w:overflowPunct w:val="0"/>
              <w:spacing w:before="12"/>
              <w:rPr>
                <w:rFonts w:ascii="Times New Roman" w:hAnsi="Times New Roman" w:cs="Times New Roman"/>
              </w:rPr>
            </w:pPr>
            <w:r>
              <w:rPr>
                <w:b/>
                <w:bCs/>
                <w:sz w:val="16"/>
                <w:szCs w:val="16"/>
              </w:rPr>
              <w:t xml:space="preserve">2. Owner </w:t>
            </w:r>
            <w:proofErr w:type="gramStart"/>
            <w:r>
              <w:rPr>
                <w:b/>
                <w:bCs/>
                <w:sz w:val="16"/>
                <w:szCs w:val="16"/>
              </w:rPr>
              <w:t xml:space="preserve">Information  </w:t>
            </w:r>
            <w:r>
              <w:rPr>
                <w:b/>
                <w:bCs/>
                <w:i/>
                <w:iCs/>
                <w:color w:val="FFFFFF"/>
                <w:sz w:val="16"/>
                <w:szCs w:val="16"/>
              </w:rPr>
              <w:t>-</w:t>
            </w:r>
            <w:proofErr w:type="gramEnd"/>
            <w:r>
              <w:rPr>
                <w:b/>
                <w:bCs/>
                <w:i/>
                <w:iCs/>
                <w:color w:val="FFFFFF"/>
                <w:sz w:val="16"/>
                <w:szCs w:val="16"/>
              </w:rPr>
              <w:t xml:space="preserve"> owner contract only</w:t>
            </w:r>
          </w:p>
        </w:tc>
      </w:tr>
      <w:tr w:rsidR="00217F70" w14:paraId="1E7FC68D" w14:textId="77777777" w:rsidTr="008824AF">
        <w:trPr>
          <w:trHeight w:hRule="exact" w:val="290"/>
        </w:trPr>
        <w:tc>
          <w:tcPr>
            <w:tcW w:w="2972" w:type="dxa"/>
            <w:gridSpan w:val="2"/>
            <w:tcBorders>
              <w:top w:val="none" w:sz="6" w:space="0" w:color="auto"/>
              <w:left w:val="none" w:sz="6" w:space="0" w:color="auto"/>
              <w:bottom w:val="single" w:sz="4" w:space="0" w:color="000000"/>
              <w:right w:val="single" w:sz="4" w:space="0" w:color="000000"/>
            </w:tcBorders>
          </w:tcPr>
          <w:p w14:paraId="3BCA6176" w14:textId="77777777" w:rsidR="00217F70" w:rsidRDefault="00217F70">
            <w:pPr>
              <w:pStyle w:val="TableParagraph"/>
              <w:kinsoku w:val="0"/>
              <w:overflowPunct w:val="0"/>
              <w:ind w:left="110"/>
              <w:rPr>
                <w:rFonts w:ascii="Times New Roman" w:hAnsi="Times New Roman" w:cs="Times New Roman"/>
              </w:rPr>
            </w:pPr>
            <w:r>
              <w:rPr>
                <w:sz w:val="16"/>
                <w:szCs w:val="16"/>
              </w:rPr>
              <w:t>First (Given) Name:</w:t>
            </w:r>
          </w:p>
        </w:tc>
        <w:tc>
          <w:tcPr>
            <w:tcW w:w="2423" w:type="dxa"/>
            <w:gridSpan w:val="3"/>
            <w:tcBorders>
              <w:top w:val="none" w:sz="6" w:space="0" w:color="auto"/>
              <w:left w:val="single" w:sz="4" w:space="0" w:color="000000"/>
              <w:bottom w:val="single" w:sz="4" w:space="0" w:color="000000"/>
              <w:right w:val="single" w:sz="4" w:space="0" w:color="000000"/>
            </w:tcBorders>
          </w:tcPr>
          <w:p w14:paraId="5E09B512" w14:textId="77777777" w:rsidR="00217F70" w:rsidRDefault="00217F70">
            <w:pPr>
              <w:rPr>
                <w:rFonts w:ascii="Times New Roman" w:hAnsi="Times New Roman" w:cs="Times New Roman"/>
              </w:rPr>
            </w:pPr>
          </w:p>
        </w:tc>
        <w:tc>
          <w:tcPr>
            <w:tcW w:w="2124" w:type="dxa"/>
            <w:tcBorders>
              <w:top w:val="none" w:sz="6" w:space="0" w:color="auto"/>
              <w:left w:val="single" w:sz="4" w:space="0" w:color="000000"/>
              <w:bottom w:val="single" w:sz="4" w:space="0" w:color="000000"/>
              <w:right w:val="single" w:sz="4" w:space="0" w:color="000000"/>
            </w:tcBorders>
          </w:tcPr>
          <w:p w14:paraId="35745F23" w14:textId="77777777" w:rsidR="00217F70" w:rsidRDefault="00217F70">
            <w:pPr>
              <w:pStyle w:val="TableParagraph"/>
              <w:kinsoku w:val="0"/>
              <w:overflowPunct w:val="0"/>
              <w:ind w:left="67"/>
              <w:rPr>
                <w:rFonts w:ascii="Times New Roman" w:hAnsi="Times New Roman" w:cs="Times New Roman"/>
              </w:rPr>
            </w:pPr>
            <w:r>
              <w:rPr>
                <w:sz w:val="16"/>
                <w:szCs w:val="16"/>
              </w:rPr>
              <w:t>Family (Last) Name:</w:t>
            </w:r>
          </w:p>
        </w:tc>
        <w:tc>
          <w:tcPr>
            <w:tcW w:w="100" w:type="dxa"/>
            <w:tcBorders>
              <w:top w:val="none" w:sz="6" w:space="0" w:color="auto"/>
              <w:left w:val="single" w:sz="4" w:space="0" w:color="000000"/>
              <w:bottom w:val="single" w:sz="4" w:space="0" w:color="000000"/>
              <w:right w:val="single" w:sz="4" w:space="0" w:color="000000"/>
            </w:tcBorders>
          </w:tcPr>
          <w:p w14:paraId="4C729542" w14:textId="77777777" w:rsidR="00217F70" w:rsidRDefault="00217F70">
            <w:pPr>
              <w:rPr>
                <w:rFonts w:ascii="Times New Roman" w:hAnsi="Times New Roman" w:cs="Times New Roman"/>
              </w:rPr>
            </w:pPr>
          </w:p>
        </w:tc>
        <w:tc>
          <w:tcPr>
            <w:tcW w:w="3216" w:type="dxa"/>
            <w:gridSpan w:val="3"/>
            <w:tcBorders>
              <w:top w:val="none" w:sz="6" w:space="0" w:color="auto"/>
              <w:left w:val="single" w:sz="4" w:space="0" w:color="000000"/>
              <w:bottom w:val="single" w:sz="4" w:space="0" w:color="000000"/>
              <w:right w:val="none" w:sz="6" w:space="0" w:color="auto"/>
            </w:tcBorders>
          </w:tcPr>
          <w:p w14:paraId="62D4F31F" w14:textId="77777777" w:rsidR="00217F70" w:rsidRDefault="00217F70">
            <w:pPr>
              <w:rPr>
                <w:rFonts w:ascii="Times New Roman" w:hAnsi="Times New Roman" w:cs="Times New Roman"/>
              </w:rPr>
            </w:pPr>
          </w:p>
        </w:tc>
      </w:tr>
      <w:tr w:rsidR="00217F70" w14:paraId="00B37A03" w14:textId="77777777" w:rsidTr="008824AF">
        <w:trPr>
          <w:trHeight w:hRule="exact" w:val="285"/>
        </w:trPr>
        <w:tc>
          <w:tcPr>
            <w:tcW w:w="2972" w:type="dxa"/>
            <w:gridSpan w:val="2"/>
            <w:tcBorders>
              <w:top w:val="single" w:sz="4" w:space="0" w:color="000000"/>
              <w:left w:val="none" w:sz="6" w:space="0" w:color="auto"/>
              <w:bottom w:val="single" w:sz="4" w:space="0" w:color="000000"/>
              <w:right w:val="single" w:sz="4" w:space="0" w:color="000000"/>
            </w:tcBorders>
          </w:tcPr>
          <w:p w14:paraId="26F0E458" w14:textId="77777777" w:rsidR="00217F70" w:rsidRDefault="00217F70">
            <w:pPr>
              <w:pStyle w:val="TableParagraph"/>
              <w:kinsoku w:val="0"/>
              <w:overflowPunct w:val="0"/>
              <w:ind w:left="110"/>
              <w:rPr>
                <w:rFonts w:ascii="Times New Roman" w:hAnsi="Times New Roman" w:cs="Times New Roman"/>
              </w:rPr>
            </w:pPr>
            <w:r>
              <w:rPr>
                <w:sz w:val="16"/>
                <w:szCs w:val="16"/>
              </w:rPr>
              <w:t>Nationality:</w:t>
            </w:r>
          </w:p>
        </w:tc>
        <w:tc>
          <w:tcPr>
            <w:tcW w:w="2423" w:type="dxa"/>
            <w:gridSpan w:val="3"/>
            <w:tcBorders>
              <w:top w:val="single" w:sz="4" w:space="0" w:color="000000"/>
              <w:left w:val="single" w:sz="4" w:space="0" w:color="000000"/>
              <w:bottom w:val="single" w:sz="4" w:space="0" w:color="000000"/>
              <w:right w:val="single" w:sz="4" w:space="0" w:color="000000"/>
            </w:tcBorders>
          </w:tcPr>
          <w:p w14:paraId="0274C4A3" w14:textId="77777777" w:rsidR="00217F70" w:rsidRDefault="00217F70">
            <w:pPr>
              <w:rPr>
                <w:rFonts w:ascii="Times New Roman" w:hAnsi="Times New Roman" w:cs="Times New Roman"/>
              </w:rPr>
            </w:pPr>
          </w:p>
        </w:tc>
        <w:tc>
          <w:tcPr>
            <w:tcW w:w="2124" w:type="dxa"/>
            <w:tcBorders>
              <w:top w:val="single" w:sz="4" w:space="0" w:color="000000"/>
              <w:left w:val="single" w:sz="4" w:space="0" w:color="000000"/>
              <w:bottom w:val="single" w:sz="4" w:space="0" w:color="000000"/>
              <w:right w:val="single" w:sz="4" w:space="0" w:color="000000"/>
            </w:tcBorders>
          </w:tcPr>
          <w:p w14:paraId="54A84B53" w14:textId="77777777" w:rsidR="00217F70" w:rsidRDefault="00217F70">
            <w:pPr>
              <w:pStyle w:val="TableParagraph"/>
              <w:kinsoku w:val="0"/>
              <w:overflowPunct w:val="0"/>
              <w:ind w:left="67"/>
              <w:rPr>
                <w:rFonts w:ascii="Times New Roman" w:hAnsi="Times New Roman" w:cs="Times New Roman"/>
              </w:rPr>
            </w:pPr>
            <w:r>
              <w:rPr>
                <w:sz w:val="16"/>
                <w:szCs w:val="16"/>
              </w:rPr>
              <w:t>Date of Birth:</w:t>
            </w:r>
          </w:p>
        </w:tc>
        <w:tc>
          <w:tcPr>
            <w:tcW w:w="100" w:type="dxa"/>
            <w:tcBorders>
              <w:top w:val="single" w:sz="4" w:space="0" w:color="000000"/>
              <w:left w:val="single" w:sz="4" w:space="0" w:color="000000"/>
              <w:bottom w:val="single" w:sz="4" w:space="0" w:color="000000"/>
              <w:right w:val="single" w:sz="4" w:space="0" w:color="000000"/>
            </w:tcBorders>
          </w:tcPr>
          <w:p w14:paraId="575E8C24" w14:textId="77777777" w:rsidR="00217F70" w:rsidRDefault="00217F70">
            <w:pPr>
              <w:pStyle w:val="TableParagraph"/>
              <w:kinsoku w:val="0"/>
              <w:overflowPunct w:val="0"/>
              <w:spacing w:before="37"/>
              <w:ind w:left="99"/>
              <w:rPr>
                <w:sz w:val="16"/>
                <w:szCs w:val="16"/>
              </w:rPr>
            </w:pPr>
          </w:p>
        </w:tc>
        <w:tc>
          <w:tcPr>
            <w:tcW w:w="3216" w:type="dxa"/>
            <w:gridSpan w:val="3"/>
            <w:tcBorders>
              <w:top w:val="single" w:sz="4" w:space="0" w:color="000000"/>
              <w:left w:val="single" w:sz="4" w:space="0" w:color="000000"/>
              <w:bottom w:val="single" w:sz="4" w:space="0" w:color="000000"/>
              <w:right w:val="none" w:sz="6" w:space="0" w:color="auto"/>
            </w:tcBorders>
          </w:tcPr>
          <w:p w14:paraId="61331B84" w14:textId="77777777" w:rsidR="00217F70" w:rsidRDefault="00217F70">
            <w:pPr>
              <w:pStyle w:val="TableParagraph"/>
              <w:kinsoku w:val="0"/>
              <w:overflowPunct w:val="0"/>
              <w:spacing w:before="37"/>
              <w:ind w:left="99"/>
              <w:rPr>
                <w:rFonts w:ascii="Times New Roman" w:hAnsi="Times New Roman" w:cs="Times New Roman"/>
              </w:rPr>
            </w:pPr>
            <w:proofErr w:type="gramStart"/>
            <w:r>
              <w:rPr>
                <w:sz w:val="16"/>
                <w:szCs w:val="16"/>
              </w:rPr>
              <w:t>dd  /</w:t>
            </w:r>
            <w:proofErr w:type="gramEnd"/>
            <w:r>
              <w:rPr>
                <w:sz w:val="16"/>
                <w:szCs w:val="16"/>
              </w:rPr>
              <w:t xml:space="preserve">  mm  / </w:t>
            </w:r>
            <w:proofErr w:type="spellStart"/>
            <w:r>
              <w:rPr>
                <w:sz w:val="16"/>
                <w:szCs w:val="16"/>
              </w:rPr>
              <w:t>yyyy</w:t>
            </w:r>
            <w:proofErr w:type="spellEnd"/>
          </w:p>
        </w:tc>
      </w:tr>
      <w:tr w:rsidR="00217F70" w14:paraId="1AD5568D" w14:textId="77777777" w:rsidTr="008824AF">
        <w:trPr>
          <w:trHeight w:hRule="exact" w:val="285"/>
        </w:trPr>
        <w:tc>
          <w:tcPr>
            <w:tcW w:w="2972" w:type="dxa"/>
            <w:gridSpan w:val="2"/>
            <w:tcBorders>
              <w:top w:val="single" w:sz="4" w:space="0" w:color="000000"/>
              <w:left w:val="none" w:sz="6" w:space="0" w:color="auto"/>
              <w:bottom w:val="single" w:sz="4" w:space="0" w:color="000000"/>
              <w:right w:val="single" w:sz="4" w:space="0" w:color="000000"/>
            </w:tcBorders>
          </w:tcPr>
          <w:p w14:paraId="005C7D84" w14:textId="77777777" w:rsidR="00217F70" w:rsidRDefault="00217F70">
            <w:pPr>
              <w:pStyle w:val="TableParagraph"/>
              <w:kinsoku w:val="0"/>
              <w:overflowPunct w:val="0"/>
              <w:ind w:left="110"/>
              <w:rPr>
                <w:rFonts w:ascii="Times New Roman" w:hAnsi="Times New Roman" w:cs="Times New Roman"/>
              </w:rPr>
            </w:pPr>
            <w:r>
              <w:rPr>
                <w:sz w:val="16"/>
                <w:szCs w:val="16"/>
              </w:rPr>
              <w:t>UAE Identity Card No.</w:t>
            </w:r>
          </w:p>
        </w:tc>
        <w:tc>
          <w:tcPr>
            <w:tcW w:w="2423" w:type="dxa"/>
            <w:gridSpan w:val="3"/>
            <w:tcBorders>
              <w:top w:val="single" w:sz="4" w:space="0" w:color="000000"/>
              <w:left w:val="single" w:sz="4" w:space="0" w:color="000000"/>
              <w:bottom w:val="single" w:sz="4" w:space="0" w:color="000000"/>
              <w:right w:val="single" w:sz="4" w:space="0" w:color="000000"/>
            </w:tcBorders>
          </w:tcPr>
          <w:p w14:paraId="7747DBCF" w14:textId="77777777" w:rsidR="00217F70" w:rsidRDefault="00217F70">
            <w:pPr>
              <w:rPr>
                <w:rFonts w:ascii="Times New Roman" w:hAnsi="Times New Roman" w:cs="Times New Roman"/>
              </w:rPr>
            </w:pPr>
          </w:p>
        </w:tc>
        <w:tc>
          <w:tcPr>
            <w:tcW w:w="2124" w:type="dxa"/>
            <w:tcBorders>
              <w:top w:val="single" w:sz="4" w:space="0" w:color="000000"/>
              <w:left w:val="single" w:sz="4" w:space="0" w:color="000000"/>
              <w:bottom w:val="single" w:sz="4" w:space="0" w:color="000000"/>
              <w:right w:val="single" w:sz="4" w:space="0" w:color="000000"/>
            </w:tcBorders>
          </w:tcPr>
          <w:p w14:paraId="1AC89C02" w14:textId="77777777" w:rsidR="00217F70" w:rsidRDefault="00217F70">
            <w:pPr>
              <w:pStyle w:val="TableParagraph"/>
              <w:kinsoku w:val="0"/>
              <w:overflowPunct w:val="0"/>
              <w:ind w:left="67"/>
              <w:rPr>
                <w:rFonts w:ascii="Times New Roman" w:hAnsi="Times New Roman" w:cs="Times New Roman"/>
              </w:rPr>
            </w:pPr>
            <w:r>
              <w:rPr>
                <w:sz w:val="16"/>
                <w:szCs w:val="16"/>
              </w:rPr>
              <w:t>Expiry Date:</w:t>
            </w:r>
          </w:p>
        </w:tc>
        <w:tc>
          <w:tcPr>
            <w:tcW w:w="100" w:type="dxa"/>
            <w:tcBorders>
              <w:top w:val="single" w:sz="4" w:space="0" w:color="000000"/>
              <w:left w:val="single" w:sz="4" w:space="0" w:color="000000"/>
              <w:bottom w:val="single" w:sz="4" w:space="0" w:color="000000"/>
              <w:right w:val="single" w:sz="4" w:space="0" w:color="000000"/>
            </w:tcBorders>
          </w:tcPr>
          <w:p w14:paraId="1D15B3D9" w14:textId="77777777" w:rsidR="00217F70" w:rsidRDefault="00217F70">
            <w:pPr>
              <w:pStyle w:val="TableParagraph"/>
              <w:kinsoku w:val="0"/>
              <w:overflowPunct w:val="0"/>
              <w:spacing w:before="37"/>
              <w:ind w:left="99"/>
              <w:rPr>
                <w:sz w:val="16"/>
                <w:szCs w:val="16"/>
              </w:rPr>
            </w:pPr>
          </w:p>
        </w:tc>
        <w:tc>
          <w:tcPr>
            <w:tcW w:w="3216" w:type="dxa"/>
            <w:gridSpan w:val="3"/>
            <w:tcBorders>
              <w:top w:val="single" w:sz="4" w:space="0" w:color="000000"/>
              <w:left w:val="single" w:sz="4" w:space="0" w:color="000000"/>
              <w:bottom w:val="single" w:sz="4" w:space="0" w:color="000000"/>
              <w:right w:val="none" w:sz="6" w:space="0" w:color="auto"/>
            </w:tcBorders>
          </w:tcPr>
          <w:p w14:paraId="64A14B5F" w14:textId="77777777" w:rsidR="00217F70" w:rsidRDefault="00217F70">
            <w:pPr>
              <w:pStyle w:val="TableParagraph"/>
              <w:kinsoku w:val="0"/>
              <w:overflowPunct w:val="0"/>
              <w:spacing w:before="37"/>
              <w:ind w:left="99"/>
              <w:rPr>
                <w:rFonts w:ascii="Times New Roman" w:hAnsi="Times New Roman" w:cs="Times New Roman"/>
              </w:rPr>
            </w:pPr>
            <w:proofErr w:type="gramStart"/>
            <w:r>
              <w:rPr>
                <w:sz w:val="16"/>
                <w:szCs w:val="16"/>
              </w:rPr>
              <w:t>dd  /</w:t>
            </w:r>
            <w:proofErr w:type="gramEnd"/>
            <w:r>
              <w:rPr>
                <w:sz w:val="16"/>
                <w:szCs w:val="16"/>
              </w:rPr>
              <w:t xml:space="preserve">  mm  / </w:t>
            </w:r>
            <w:proofErr w:type="spellStart"/>
            <w:r>
              <w:rPr>
                <w:sz w:val="16"/>
                <w:szCs w:val="16"/>
              </w:rPr>
              <w:t>yyyy</w:t>
            </w:r>
            <w:proofErr w:type="spellEnd"/>
          </w:p>
        </w:tc>
      </w:tr>
      <w:tr w:rsidR="00217F70" w14:paraId="610F8081" w14:textId="77777777" w:rsidTr="008824AF">
        <w:trPr>
          <w:trHeight w:hRule="exact" w:val="285"/>
        </w:trPr>
        <w:tc>
          <w:tcPr>
            <w:tcW w:w="2972" w:type="dxa"/>
            <w:gridSpan w:val="2"/>
            <w:tcBorders>
              <w:top w:val="single" w:sz="4" w:space="0" w:color="000000"/>
              <w:left w:val="none" w:sz="6" w:space="0" w:color="auto"/>
              <w:bottom w:val="single" w:sz="4" w:space="0" w:color="000000"/>
              <w:right w:val="single" w:sz="4" w:space="0" w:color="000000"/>
            </w:tcBorders>
          </w:tcPr>
          <w:p w14:paraId="05662D4D" w14:textId="77777777" w:rsidR="00217F70" w:rsidRDefault="00217F70">
            <w:pPr>
              <w:pStyle w:val="TableParagraph"/>
              <w:kinsoku w:val="0"/>
              <w:overflowPunct w:val="0"/>
              <w:rPr>
                <w:rFonts w:ascii="Times New Roman" w:hAnsi="Times New Roman" w:cs="Times New Roman"/>
              </w:rPr>
            </w:pPr>
            <w:r>
              <w:rPr>
                <w:sz w:val="16"/>
                <w:szCs w:val="16"/>
              </w:rPr>
              <w:t>Passport No. and UAE Visa No.</w:t>
            </w:r>
          </w:p>
        </w:tc>
        <w:tc>
          <w:tcPr>
            <w:tcW w:w="2423" w:type="dxa"/>
            <w:gridSpan w:val="3"/>
            <w:tcBorders>
              <w:top w:val="single" w:sz="4" w:space="0" w:color="000000"/>
              <w:left w:val="single" w:sz="4" w:space="0" w:color="000000"/>
              <w:bottom w:val="single" w:sz="4" w:space="0" w:color="000000"/>
              <w:right w:val="single" w:sz="4" w:space="0" w:color="000000"/>
            </w:tcBorders>
          </w:tcPr>
          <w:p w14:paraId="3BE4A0CA" w14:textId="77777777" w:rsidR="00217F70" w:rsidRDefault="00217F70">
            <w:pPr>
              <w:rPr>
                <w:rFonts w:ascii="Times New Roman" w:hAnsi="Times New Roman" w:cs="Times New Roman"/>
              </w:rPr>
            </w:pPr>
          </w:p>
        </w:tc>
        <w:tc>
          <w:tcPr>
            <w:tcW w:w="2124" w:type="dxa"/>
            <w:tcBorders>
              <w:top w:val="single" w:sz="4" w:space="0" w:color="000000"/>
              <w:left w:val="single" w:sz="4" w:space="0" w:color="000000"/>
              <w:bottom w:val="single" w:sz="4" w:space="0" w:color="000000"/>
              <w:right w:val="single" w:sz="4" w:space="0" w:color="000000"/>
            </w:tcBorders>
          </w:tcPr>
          <w:p w14:paraId="4CF9399A" w14:textId="77777777" w:rsidR="00217F70" w:rsidRDefault="00217F70">
            <w:pPr>
              <w:pStyle w:val="TableParagraph"/>
              <w:kinsoku w:val="0"/>
              <w:overflowPunct w:val="0"/>
              <w:ind w:left="67"/>
              <w:rPr>
                <w:rFonts w:ascii="Times New Roman" w:hAnsi="Times New Roman" w:cs="Times New Roman"/>
              </w:rPr>
            </w:pPr>
            <w:r>
              <w:rPr>
                <w:sz w:val="16"/>
                <w:szCs w:val="16"/>
              </w:rPr>
              <w:t>Expiry Date:</w:t>
            </w:r>
          </w:p>
        </w:tc>
        <w:tc>
          <w:tcPr>
            <w:tcW w:w="100" w:type="dxa"/>
            <w:tcBorders>
              <w:top w:val="single" w:sz="4" w:space="0" w:color="000000"/>
              <w:left w:val="single" w:sz="4" w:space="0" w:color="000000"/>
              <w:bottom w:val="single" w:sz="4" w:space="0" w:color="000000"/>
              <w:right w:val="single" w:sz="4" w:space="0" w:color="000000"/>
            </w:tcBorders>
          </w:tcPr>
          <w:p w14:paraId="1023A915" w14:textId="77777777" w:rsidR="00217F70" w:rsidRDefault="00217F70">
            <w:pPr>
              <w:pStyle w:val="TableParagraph"/>
              <w:kinsoku w:val="0"/>
              <w:overflowPunct w:val="0"/>
              <w:spacing w:before="37"/>
              <w:ind w:left="99"/>
              <w:rPr>
                <w:sz w:val="16"/>
                <w:szCs w:val="16"/>
              </w:rPr>
            </w:pPr>
          </w:p>
        </w:tc>
        <w:tc>
          <w:tcPr>
            <w:tcW w:w="3216" w:type="dxa"/>
            <w:gridSpan w:val="3"/>
            <w:tcBorders>
              <w:top w:val="single" w:sz="4" w:space="0" w:color="000000"/>
              <w:left w:val="single" w:sz="4" w:space="0" w:color="000000"/>
              <w:bottom w:val="single" w:sz="4" w:space="0" w:color="000000"/>
              <w:right w:val="none" w:sz="6" w:space="0" w:color="auto"/>
            </w:tcBorders>
          </w:tcPr>
          <w:p w14:paraId="431A3FD4" w14:textId="77777777" w:rsidR="00217F70" w:rsidRDefault="00217F70">
            <w:pPr>
              <w:pStyle w:val="TableParagraph"/>
              <w:kinsoku w:val="0"/>
              <w:overflowPunct w:val="0"/>
              <w:spacing w:before="37"/>
              <w:ind w:left="99"/>
              <w:rPr>
                <w:rFonts w:ascii="Times New Roman" w:hAnsi="Times New Roman" w:cs="Times New Roman"/>
              </w:rPr>
            </w:pPr>
            <w:proofErr w:type="gramStart"/>
            <w:r>
              <w:rPr>
                <w:sz w:val="16"/>
                <w:szCs w:val="16"/>
              </w:rPr>
              <w:t>dd  /</w:t>
            </w:r>
            <w:proofErr w:type="gramEnd"/>
            <w:r>
              <w:rPr>
                <w:sz w:val="16"/>
                <w:szCs w:val="16"/>
              </w:rPr>
              <w:t xml:space="preserve">  mm  / </w:t>
            </w:r>
            <w:proofErr w:type="spellStart"/>
            <w:r>
              <w:rPr>
                <w:sz w:val="16"/>
                <w:szCs w:val="16"/>
              </w:rPr>
              <w:t>yyyy</w:t>
            </w:r>
            <w:proofErr w:type="spellEnd"/>
          </w:p>
        </w:tc>
      </w:tr>
      <w:tr w:rsidR="00217F70" w14:paraId="54CD4AD9" w14:textId="77777777" w:rsidTr="008824AF">
        <w:trPr>
          <w:trHeight w:hRule="exact" w:val="280"/>
        </w:trPr>
        <w:tc>
          <w:tcPr>
            <w:tcW w:w="2972" w:type="dxa"/>
            <w:gridSpan w:val="2"/>
            <w:tcBorders>
              <w:top w:val="single" w:sz="4" w:space="0" w:color="000000"/>
              <w:left w:val="none" w:sz="6" w:space="0" w:color="auto"/>
              <w:bottom w:val="single" w:sz="4" w:space="0" w:color="000000"/>
              <w:right w:val="single" w:sz="4" w:space="0" w:color="000000"/>
            </w:tcBorders>
          </w:tcPr>
          <w:p w14:paraId="2AC1C28F" w14:textId="77777777" w:rsidR="00217F70" w:rsidRDefault="00217F70">
            <w:pPr>
              <w:pStyle w:val="TableParagraph"/>
              <w:kinsoku w:val="0"/>
              <w:overflowPunct w:val="0"/>
              <w:spacing w:before="0" w:line="193" w:lineRule="exact"/>
              <w:ind w:left="110"/>
              <w:rPr>
                <w:rFonts w:ascii="Times New Roman" w:hAnsi="Times New Roman" w:cs="Times New Roman"/>
              </w:rPr>
            </w:pPr>
            <w:r>
              <w:rPr>
                <w:sz w:val="16"/>
                <w:szCs w:val="16"/>
              </w:rPr>
              <w:t>Company Name (if owner is a company)</w:t>
            </w:r>
          </w:p>
        </w:tc>
        <w:tc>
          <w:tcPr>
            <w:tcW w:w="100" w:type="dxa"/>
            <w:tcBorders>
              <w:top w:val="single" w:sz="4" w:space="0" w:color="000000"/>
              <w:left w:val="single" w:sz="4" w:space="0" w:color="000000"/>
              <w:bottom w:val="single" w:sz="4" w:space="0" w:color="000000"/>
              <w:right w:val="single" w:sz="4" w:space="0" w:color="000000"/>
            </w:tcBorders>
          </w:tcPr>
          <w:p w14:paraId="6651BECA" w14:textId="77777777" w:rsidR="00217F70" w:rsidRDefault="00217F70">
            <w:pPr>
              <w:rPr>
                <w:rFonts w:ascii="Times New Roman" w:hAnsi="Times New Roman" w:cs="Times New Roman"/>
              </w:rPr>
            </w:pPr>
          </w:p>
        </w:tc>
        <w:tc>
          <w:tcPr>
            <w:tcW w:w="7763" w:type="dxa"/>
            <w:gridSpan w:val="7"/>
            <w:tcBorders>
              <w:top w:val="single" w:sz="4" w:space="0" w:color="000000"/>
              <w:left w:val="single" w:sz="4" w:space="0" w:color="000000"/>
              <w:bottom w:val="single" w:sz="4" w:space="0" w:color="000000"/>
              <w:right w:val="none" w:sz="6" w:space="0" w:color="auto"/>
            </w:tcBorders>
          </w:tcPr>
          <w:p w14:paraId="6911393A" w14:textId="77777777" w:rsidR="00217F70" w:rsidRDefault="00217F70">
            <w:pPr>
              <w:rPr>
                <w:rFonts w:ascii="Times New Roman" w:hAnsi="Times New Roman" w:cs="Times New Roman"/>
              </w:rPr>
            </w:pPr>
          </w:p>
        </w:tc>
      </w:tr>
      <w:tr w:rsidR="00217F70" w14:paraId="49AE2C8D" w14:textId="77777777" w:rsidTr="008824AF">
        <w:trPr>
          <w:trHeight w:hRule="exact" w:val="285"/>
        </w:trPr>
        <w:tc>
          <w:tcPr>
            <w:tcW w:w="2972" w:type="dxa"/>
            <w:gridSpan w:val="2"/>
            <w:vMerge w:val="restart"/>
            <w:tcBorders>
              <w:top w:val="single" w:sz="4" w:space="0" w:color="000000"/>
              <w:left w:val="none" w:sz="6" w:space="0" w:color="auto"/>
              <w:bottom w:val="single" w:sz="4" w:space="0" w:color="000000"/>
              <w:right w:val="single" w:sz="4" w:space="0" w:color="000000"/>
            </w:tcBorders>
          </w:tcPr>
          <w:p w14:paraId="62BD4C6F" w14:textId="77777777" w:rsidR="00217F70" w:rsidRDefault="00217F70">
            <w:pPr>
              <w:pStyle w:val="TableParagraph"/>
              <w:kinsoku w:val="0"/>
              <w:overflowPunct w:val="0"/>
              <w:ind w:left="110"/>
              <w:rPr>
                <w:rFonts w:ascii="Times New Roman" w:hAnsi="Times New Roman" w:cs="Times New Roman"/>
              </w:rPr>
            </w:pPr>
            <w:r>
              <w:rPr>
                <w:sz w:val="16"/>
                <w:szCs w:val="16"/>
              </w:rPr>
              <w:t>Country of Incorporation:</w:t>
            </w:r>
          </w:p>
        </w:tc>
        <w:tc>
          <w:tcPr>
            <w:tcW w:w="2423" w:type="dxa"/>
            <w:gridSpan w:val="3"/>
            <w:vMerge w:val="restart"/>
            <w:tcBorders>
              <w:top w:val="single" w:sz="4" w:space="0" w:color="000000"/>
              <w:left w:val="single" w:sz="4" w:space="0" w:color="000000"/>
              <w:bottom w:val="single" w:sz="4" w:space="0" w:color="000000"/>
              <w:right w:val="single" w:sz="4" w:space="0" w:color="000000"/>
            </w:tcBorders>
          </w:tcPr>
          <w:p w14:paraId="132A23DB" w14:textId="77777777" w:rsidR="00217F70" w:rsidRDefault="00217F70">
            <w:pPr>
              <w:rPr>
                <w:rFonts w:ascii="Times New Roman" w:hAnsi="Times New Roman" w:cs="Times New Roman"/>
              </w:rPr>
            </w:pPr>
          </w:p>
        </w:tc>
        <w:tc>
          <w:tcPr>
            <w:tcW w:w="2124" w:type="dxa"/>
            <w:tcBorders>
              <w:top w:val="single" w:sz="4" w:space="0" w:color="000000"/>
              <w:left w:val="single" w:sz="4" w:space="0" w:color="000000"/>
              <w:bottom w:val="single" w:sz="4" w:space="0" w:color="000000"/>
              <w:right w:val="single" w:sz="4" w:space="0" w:color="000000"/>
            </w:tcBorders>
          </w:tcPr>
          <w:p w14:paraId="52AE40C1" w14:textId="77777777" w:rsidR="00217F70" w:rsidRDefault="00217F70">
            <w:pPr>
              <w:pStyle w:val="TableParagraph"/>
              <w:kinsoku w:val="0"/>
              <w:overflowPunct w:val="0"/>
              <w:ind w:left="67"/>
              <w:rPr>
                <w:rFonts w:ascii="Times New Roman" w:hAnsi="Times New Roman" w:cs="Times New Roman"/>
              </w:rPr>
            </w:pPr>
            <w:r>
              <w:rPr>
                <w:sz w:val="16"/>
                <w:szCs w:val="16"/>
              </w:rPr>
              <w:t>Trade License No.</w:t>
            </w:r>
          </w:p>
        </w:tc>
        <w:tc>
          <w:tcPr>
            <w:tcW w:w="100" w:type="dxa"/>
            <w:tcBorders>
              <w:top w:val="single" w:sz="4" w:space="0" w:color="000000"/>
              <w:left w:val="single" w:sz="4" w:space="0" w:color="000000"/>
              <w:bottom w:val="single" w:sz="4" w:space="0" w:color="000000"/>
              <w:right w:val="single" w:sz="4" w:space="0" w:color="000000"/>
            </w:tcBorders>
          </w:tcPr>
          <w:p w14:paraId="01F70ECC" w14:textId="77777777" w:rsidR="00217F70" w:rsidRDefault="00217F70">
            <w:pPr>
              <w:rPr>
                <w:rFonts w:ascii="Times New Roman" w:hAnsi="Times New Roman" w:cs="Times New Roman"/>
              </w:rPr>
            </w:pPr>
          </w:p>
        </w:tc>
        <w:tc>
          <w:tcPr>
            <w:tcW w:w="3216" w:type="dxa"/>
            <w:gridSpan w:val="3"/>
            <w:tcBorders>
              <w:top w:val="single" w:sz="4" w:space="0" w:color="000000"/>
              <w:left w:val="single" w:sz="4" w:space="0" w:color="000000"/>
              <w:bottom w:val="single" w:sz="4" w:space="0" w:color="000000"/>
              <w:right w:val="none" w:sz="6" w:space="0" w:color="auto"/>
            </w:tcBorders>
          </w:tcPr>
          <w:p w14:paraId="7DFF640C" w14:textId="77777777" w:rsidR="00217F70" w:rsidRDefault="00217F70">
            <w:pPr>
              <w:rPr>
                <w:rFonts w:ascii="Times New Roman" w:hAnsi="Times New Roman" w:cs="Times New Roman"/>
              </w:rPr>
            </w:pPr>
          </w:p>
        </w:tc>
      </w:tr>
      <w:tr w:rsidR="00217F70" w14:paraId="42B38B4C" w14:textId="77777777" w:rsidTr="008824AF">
        <w:trPr>
          <w:trHeight w:hRule="exact" w:val="285"/>
        </w:trPr>
        <w:tc>
          <w:tcPr>
            <w:tcW w:w="2972" w:type="dxa"/>
            <w:gridSpan w:val="2"/>
            <w:vMerge/>
            <w:tcBorders>
              <w:top w:val="single" w:sz="4" w:space="0" w:color="000000"/>
              <w:left w:val="none" w:sz="6" w:space="0" w:color="auto"/>
              <w:bottom w:val="single" w:sz="4" w:space="0" w:color="000000"/>
              <w:right w:val="single" w:sz="4" w:space="0" w:color="000000"/>
            </w:tcBorders>
          </w:tcPr>
          <w:p w14:paraId="39F0084C" w14:textId="77777777" w:rsidR="00217F70" w:rsidRDefault="00217F70">
            <w:pPr>
              <w:rPr>
                <w:rFonts w:ascii="Times New Roman" w:hAnsi="Times New Roman" w:cs="Times New Roman"/>
              </w:rPr>
            </w:pPr>
          </w:p>
        </w:tc>
        <w:tc>
          <w:tcPr>
            <w:tcW w:w="2423" w:type="dxa"/>
            <w:gridSpan w:val="3"/>
            <w:vMerge/>
            <w:tcBorders>
              <w:top w:val="single" w:sz="4" w:space="0" w:color="000000"/>
              <w:left w:val="single" w:sz="4" w:space="0" w:color="000000"/>
              <w:bottom w:val="single" w:sz="4" w:space="0" w:color="000000"/>
              <w:right w:val="single" w:sz="4" w:space="0" w:color="000000"/>
            </w:tcBorders>
          </w:tcPr>
          <w:p w14:paraId="487B14BD" w14:textId="77777777" w:rsidR="00217F70" w:rsidRDefault="00217F70">
            <w:pPr>
              <w:rPr>
                <w:rFonts w:ascii="Times New Roman" w:hAnsi="Times New Roman" w:cs="Times New Roman"/>
              </w:rPr>
            </w:pPr>
          </w:p>
        </w:tc>
        <w:tc>
          <w:tcPr>
            <w:tcW w:w="2124" w:type="dxa"/>
            <w:tcBorders>
              <w:top w:val="single" w:sz="4" w:space="0" w:color="000000"/>
              <w:left w:val="single" w:sz="4" w:space="0" w:color="000000"/>
              <w:bottom w:val="single" w:sz="4" w:space="0" w:color="000000"/>
              <w:right w:val="single" w:sz="4" w:space="0" w:color="000000"/>
            </w:tcBorders>
          </w:tcPr>
          <w:p w14:paraId="34D77B4A" w14:textId="77777777" w:rsidR="00217F70" w:rsidRDefault="00217F70">
            <w:pPr>
              <w:pStyle w:val="TableParagraph"/>
              <w:kinsoku w:val="0"/>
              <w:overflowPunct w:val="0"/>
              <w:ind w:left="67"/>
              <w:rPr>
                <w:rFonts w:ascii="Times New Roman" w:hAnsi="Times New Roman" w:cs="Times New Roman"/>
              </w:rPr>
            </w:pPr>
            <w:r>
              <w:rPr>
                <w:sz w:val="16"/>
                <w:szCs w:val="16"/>
              </w:rPr>
              <w:t>Trade License Expiry Date:</w:t>
            </w:r>
          </w:p>
        </w:tc>
        <w:tc>
          <w:tcPr>
            <w:tcW w:w="100" w:type="dxa"/>
            <w:tcBorders>
              <w:top w:val="single" w:sz="4" w:space="0" w:color="000000"/>
              <w:left w:val="single" w:sz="4" w:space="0" w:color="000000"/>
              <w:bottom w:val="single" w:sz="4" w:space="0" w:color="000000"/>
              <w:right w:val="single" w:sz="4" w:space="0" w:color="000000"/>
            </w:tcBorders>
          </w:tcPr>
          <w:p w14:paraId="49A19D8C" w14:textId="77777777" w:rsidR="00217F70" w:rsidRDefault="00217F70">
            <w:pPr>
              <w:pStyle w:val="TableParagraph"/>
              <w:kinsoku w:val="0"/>
              <w:overflowPunct w:val="0"/>
              <w:spacing w:before="37"/>
              <w:ind w:left="99"/>
              <w:rPr>
                <w:sz w:val="16"/>
                <w:szCs w:val="16"/>
              </w:rPr>
            </w:pPr>
          </w:p>
        </w:tc>
        <w:tc>
          <w:tcPr>
            <w:tcW w:w="3216" w:type="dxa"/>
            <w:gridSpan w:val="3"/>
            <w:tcBorders>
              <w:top w:val="single" w:sz="4" w:space="0" w:color="000000"/>
              <w:left w:val="single" w:sz="4" w:space="0" w:color="000000"/>
              <w:bottom w:val="single" w:sz="4" w:space="0" w:color="000000"/>
              <w:right w:val="none" w:sz="6" w:space="0" w:color="auto"/>
            </w:tcBorders>
          </w:tcPr>
          <w:p w14:paraId="5825F1A1" w14:textId="77777777" w:rsidR="00217F70" w:rsidRDefault="00217F70">
            <w:pPr>
              <w:pStyle w:val="TableParagraph"/>
              <w:kinsoku w:val="0"/>
              <w:overflowPunct w:val="0"/>
              <w:spacing w:before="37"/>
              <w:ind w:left="99"/>
              <w:rPr>
                <w:rFonts w:ascii="Times New Roman" w:hAnsi="Times New Roman" w:cs="Times New Roman"/>
              </w:rPr>
            </w:pPr>
            <w:proofErr w:type="gramStart"/>
            <w:r>
              <w:rPr>
                <w:sz w:val="16"/>
                <w:szCs w:val="16"/>
              </w:rPr>
              <w:t>dd  /</w:t>
            </w:r>
            <w:proofErr w:type="gramEnd"/>
            <w:r>
              <w:rPr>
                <w:sz w:val="16"/>
                <w:szCs w:val="16"/>
              </w:rPr>
              <w:t xml:space="preserve">  mm  / </w:t>
            </w:r>
            <w:proofErr w:type="spellStart"/>
            <w:r>
              <w:rPr>
                <w:sz w:val="16"/>
                <w:szCs w:val="16"/>
              </w:rPr>
              <w:t>yyyy</w:t>
            </w:r>
            <w:proofErr w:type="spellEnd"/>
          </w:p>
        </w:tc>
      </w:tr>
      <w:tr w:rsidR="00217F70" w14:paraId="4DD7E80A" w14:textId="77777777" w:rsidTr="008824AF">
        <w:trPr>
          <w:trHeight w:hRule="exact" w:val="285"/>
        </w:trPr>
        <w:tc>
          <w:tcPr>
            <w:tcW w:w="2972" w:type="dxa"/>
            <w:gridSpan w:val="2"/>
            <w:tcBorders>
              <w:top w:val="single" w:sz="4" w:space="0" w:color="000000"/>
              <w:left w:val="none" w:sz="6" w:space="0" w:color="auto"/>
              <w:bottom w:val="single" w:sz="4" w:space="0" w:color="000000"/>
              <w:right w:val="single" w:sz="4" w:space="0" w:color="000000"/>
            </w:tcBorders>
          </w:tcPr>
          <w:p w14:paraId="7CF3CC54" w14:textId="77777777" w:rsidR="00217F70" w:rsidRDefault="00217F70">
            <w:pPr>
              <w:pStyle w:val="TableParagraph"/>
              <w:kinsoku w:val="0"/>
              <w:overflowPunct w:val="0"/>
              <w:spacing w:before="37"/>
              <w:rPr>
                <w:rFonts w:ascii="Times New Roman" w:hAnsi="Times New Roman" w:cs="Times New Roman"/>
              </w:rPr>
            </w:pPr>
            <w:r>
              <w:rPr>
                <w:sz w:val="16"/>
                <w:szCs w:val="16"/>
              </w:rPr>
              <w:t>Primary Mobile:</w:t>
            </w:r>
          </w:p>
        </w:tc>
        <w:tc>
          <w:tcPr>
            <w:tcW w:w="2423" w:type="dxa"/>
            <w:gridSpan w:val="3"/>
            <w:tcBorders>
              <w:top w:val="single" w:sz="4" w:space="0" w:color="000000"/>
              <w:left w:val="single" w:sz="4" w:space="0" w:color="000000"/>
              <w:bottom w:val="single" w:sz="4" w:space="0" w:color="000000"/>
              <w:right w:val="single" w:sz="4" w:space="0" w:color="000000"/>
            </w:tcBorders>
          </w:tcPr>
          <w:p w14:paraId="2FF2BE09" w14:textId="77777777" w:rsidR="00217F70" w:rsidRDefault="00217F70">
            <w:pPr>
              <w:rPr>
                <w:rFonts w:ascii="Times New Roman" w:hAnsi="Times New Roman" w:cs="Times New Roman"/>
              </w:rPr>
            </w:pPr>
          </w:p>
        </w:tc>
        <w:tc>
          <w:tcPr>
            <w:tcW w:w="2124" w:type="dxa"/>
            <w:tcBorders>
              <w:top w:val="single" w:sz="4" w:space="0" w:color="000000"/>
              <w:left w:val="single" w:sz="4" w:space="0" w:color="000000"/>
              <w:bottom w:val="single" w:sz="4" w:space="0" w:color="000000"/>
              <w:right w:val="single" w:sz="4" w:space="0" w:color="000000"/>
            </w:tcBorders>
          </w:tcPr>
          <w:p w14:paraId="0E711B24" w14:textId="77777777" w:rsidR="00217F70" w:rsidRDefault="00217F70">
            <w:pPr>
              <w:pStyle w:val="TableParagraph"/>
              <w:kinsoku w:val="0"/>
              <w:overflowPunct w:val="0"/>
              <w:ind w:left="67"/>
              <w:rPr>
                <w:rFonts w:ascii="Times New Roman" w:hAnsi="Times New Roman" w:cs="Times New Roman"/>
              </w:rPr>
            </w:pPr>
            <w:r>
              <w:rPr>
                <w:sz w:val="16"/>
                <w:szCs w:val="16"/>
              </w:rPr>
              <w:t>Secondary Mobile:</w:t>
            </w:r>
          </w:p>
        </w:tc>
        <w:tc>
          <w:tcPr>
            <w:tcW w:w="100" w:type="dxa"/>
            <w:tcBorders>
              <w:top w:val="single" w:sz="4" w:space="0" w:color="000000"/>
              <w:left w:val="single" w:sz="4" w:space="0" w:color="000000"/>
              <w:bottom w:val="single" w:sz="4" w:space="0" w:color="000000"/>
              <w:right w:val="single" w:sz="4" w:space="0" w:color="000000"/>
            </w:tcBorders>
          </w:tcPr>
          <w:p w14:paraId="242AEC93" w14:textId="77777777" w:rsidR="00217F70" w:rsidRDefault="00217F70">
            <w:pPr>
              <w:rPr>
                <w:rFonts w:ascii="Times New Roman" w:hAnsi="Times New Roman" w:cs="Times New Roman"/>
              </w:rPr>
            </w:pPr>
          </w:p>
        </w:tc>
        <w:tc>
          <w:tcPr>
            <w:tcW w:w="3216" w:type="dxa"/>
            <w:gridSpan w:val="3"/>
            <w:tcBorders>
              <w:top w:val="single" w:sz="4" w:space="0" w:color="000000"/>
              <w:left w:val="single" w:sz="4" w:space="0" w:color="000000"/>
              <w:bottom w:val="single" w:sz="4" w:space="0" w:color="000000"/>
              <w:right w:val="none" w:sz="6" w:space="0" w:color="auto"/>
            </w:tcBorders>
          </w:tcPr>
          <w:p w14:paraId="1DC29B98" w14:textId="77777777" w:rsidR="00217F70" w:rsidRDefault="00217F70">
            <w:pPr>
              <w:rPr>
                <w:rFonts w:ascii="Times New Roman" w:hAnsi="Times New Roman" w:cs="Times New Roman"/>
              </w:rPr>
            </w:pPr>
          </w:p>
        </w:tc>
      </w:tr>
      <w:tr w:rsidR="00217F70" w14:paraId="3B610F34" w14:textId="77777777" w:rsidTr="008824AF">
        <w:trPr>
          <w:trHeight w:hRule="exact" w:val="280"/>
        </w:trPr>
        <w:tc>
          <w:tcPr>
            <w:tcW w:w="2972" w:type="dxa"/>
            <w:gridSpan w:val="2"/>
            <w:tcBorders>
              <w:top w:val="single" w:sz="4" w:space="0" w:color="000000"/>
              <w:left w:val="none" w:sz="6" w:space="0" w:color="auto"/>
              <w:bottom w:val="none" w:sz="6" w:space="0" w:color="auto"/>
              <w:right w:val="single" w:sz="4" w:space="0" w:color="000000"/>
            </w:tcBorders>
          </w:tcPr>
          <w:p w14:paraId="6EEDAEF5" w14:textId="77777777" w:rsidR="00217F70" w:rsidRDefault="00217F70">
            <w:pPr>
              <w:pStyle w:val="TableParagraph"/>
              <w:kinsoku w:val="0"/>
              <w:overflowPunct w:val="0"/>
              <w:spacing w:before="37"/>
              <w:rPr>
                <w:rFonts w:ascii="Times New Roman" w:hAnsi="Times New Roman" w:cs="Times New Roman"/>
              </w:rPr>
            </w:pPr>
            <w:r>
              <w:rPr>
                <w:sz w:val="16"/>
                <w:szCs w:val="16"/>
              </w:rPr>
              <w:t>Email Address:</w:t>
            </w:r>
          </w:p>
        </w:tc>
        <w:tc>
          <w:tcPr>
            <w:tcW w:w="100" w:type="dxa"/>
            <w:tcBorders>
              <w:top w:val="single" w:sz="4" w:space="0" w:color="000000"/>
              <w:left w:val="single" w:sz="4" w:space="0" w:color="000000"/>
              <w:bottom w:val="none" w:sz="6" w:space="0" w:color="auto"/>
              <w:right w:val="single" w:sz="4" w:space="0" w:color="000000"/>
            </w:tcBorders>
          </w:tcPr>
          <w:p w14:paraId="2F5DD95A" w14:textId="77777777" w:rsidR="00217F70" w:rsidRDefault="00217F70">
            <w:pPr>
              <w:rPr>
                <w:rFonts w:ascii="Times New Roman" w:hAnsi="Times New Roman" w:cs="Times New Roman"/>
              </w:rPr>
            </w:pPr>
          </w:p>
        </w:tc>
        <w:tc>
          <w:tcPr>
            <w:tcW w:w="7763" w:type="dxa"/>
            <w:gridSpan w:val="7"/>
            <w:tcBorders>
              <w:top w:val="single" w:sz="4" w:space="0" w:color="000000"/>
              <w:left w:val="single" w:sz="4" w:space="0" w:color="000000"/>
              <w:bottom w:val="none" w:sz="6" w:space="0" w:color="auto"/>
              <w:right w:val="none" w:sz="6" w:space="0" w:color="auto"/>
            </w:tcBorders>
          </w:tcPr>
          <w:p w14:paraId="3E681E59" w14:textId="77777777" w:rsidR="00217F70" w:rsidRDefault="00217F70">
            <w:pPr>
              <w:rPr>
                <w:rFonts w:ascii="Times New Roman" w:hAnsi="Times New Roman" w:cs="Times New Roman"/>
              </w:rPr>
            </w:pPr>
          </w:p>
        </w:tc>
      </w:tr>
      <w:tr w:rsidR="00217F70" w14:paraId="7BEFE799" w14:textId="77777777" w:rsidTr="008824AF">
        <w:trPr>
          <w:trHeight w:hRule="exact" w:val="225"/>
        </w:trPr>
        <w:tc>
          <w:tcPr>
            <w:tcW w:w="100" w:type="dxa"/>
            <w:tcBorders>
              <w:top w:val="none" w:sz="6" w:space="0" w:color="auto"/>
              <w:left w:val="none" w:sz="6" w:space="0" w:color="auto"/>
              <w:bottom w:val="none" w:sz="6" w:space="0" w:color="auto"/>
              <w:right w:val="none" w:sz="6" w:space="0" w:color="auto"/>
            </w:tcBorders>
            <w:shd w:val="clear" w:color="auto" w:fill="EFC771"/>
          </w:tcPr>
          <w:p w14:paraId="159113B0" w14:textId="77777777" w:rsidR="00217F70" w:rsidRDefault="00217F70">
            <w:pPr>
              <w:pStyle w:val="TableParagraph"/>
              <w:kinsoku w:val="0"/>
              <w:overflowPunct w:val="0"/>
              <w:spacing w:before="12"/>
              <w:rPr>
                <w:b/>
                <w:bCs/>
                <w:sz w:val="16"/>
                <w:szCs w:val="16"/>
              </w:rPr>
            </w:pPr>
          </w:p>
        </w:tc>
        <w:tc>
          <w:tcPr>
            <w:tcW w:w="10735" w:type="dxa"/>
            <w:gridSpan w:val="9"/>
            <w:tcBorders>
              <w:top w:val="none" w:sz="6" w:space="0" w:color="auto"/>
              <w:left w:val="none" w:sz="6" w:space="0" w:color="auto"/>
              <w:bottom w:val="none" w:sz="6" w:space="0" w:color="auto"/>
              <w:right w:val="none" w:sz="6" w:space="0" w:color="auto"/>
            </w:tcBorders>
            <w:shd w:val="clear" w:color="auto" w:fill="EFC771"/>
          </w:tcPr>
          <w:p w14:paraId="79ACF996" w14:textId="77777777" w:rsidR="00217F70" w:rsidRDefault="00217F70">
            <w:pPr>
              <w:pStyle w:val="TableParagraph"/>
              <w:kinsoku w:val="0"/>
              <w:overflowPunct w:val="0"/>
              <w:spacing w:before="12"/>
              <w:rPr>
                <w:rFonts w:ascii="Times New Roman" w:hAnsi="Times New Roman" w:cs="Times New Roman"/>
              </w:rPr>
            </w:pPr>
            <w:r>
              <w:rPr>
                <w:b/>
                <w:bCs/>
                <w:sz w:val="16"/>
                <w:szCs w:val="16"/>
              </w:rPr>
              <w:t xml:space="preserve">3. Owner Billing </w:t>
            </w:r>
            <w:proofErr w:type="gramStart"/>
            <w:r>
              <w:rPr>
                <w:b/>
                <w:bCs/>
                <w:sz w:val="16"/>
                <w:szCs w:val="16"/>
              </w:rPr>
              <w:t xml:space="preserve">Information  </w:t>
            </w:r>
            <w:r>
              <w:rPr>
                <w:b/>
                <w:bCs/>
                <w:i/>
                <w:iCs/>
                <w:color w:val="FFFFFF"/>
                <w:sz w:val="16"/>
                <w:szCs w:val="16"/>
              </w:rPr>
              <w:t>-</w:t>
            </w:r>
            <w:proofErr w:type="gramEnd"/>
            <w:r>
              <w:rPr>
                <w:b/>
                <w:bCs/>
                <w:i/>
                <w:iCs/>
                <w:color w:val="FFFFFF"/>
                <w:sz w:val="16"/>
                <w:szCs w:val="16"/>
              </w:rPr>
              <w:t xml:space="preserve"> owner contract only</w:t>
            </w:r>
          </w:p>
        </w:tc>
      </w:tr>
      <w:tr w:rsidR="00217F70" w14:paraId="7D9F7B42" w14:textId="77777777" w:rsidTr="008824AF">
        <w:trPr>
          <w:trHeight w:hRule="exact" w:val="290"/>
        </w:trPr>
        <w:tc>
          <w:tcPr>
            <w:tcW w:w="2972" w:type="dxa"/>
            <w:gridSpan w:val="2"/>
            <w:tcBorders>
              <w:top w:val="none" w:sz="6" w:space="0" w:color="auto"/>
              <w:left w:val="none" w:sz="6" w:space="0" w:color="auto"/>
              <w:bottom w:val="single" w:sz="4" w:space="0" w:color="000000"/>
              <w:right w:val="single" w:sz="4" w:space="0" w:color="000000"/>
            </w:tcBorders>
          </w:tcPr>
          <w:p w14:paraId="3D94DF61" w14:textId="77777777" w:rsidR="00217F70" w:rsidRDefault="00217F70">
            <w:pPr>
              <w:pStyle w:val="TableParagraph"/>
              <w:kinsoku w:val="0"/>
              <w:overflowPunct w:val="0"/>
              <w:spacing w:before="37"/>
              <w:rPr>
                <w:rFonts w:ascii="Times New Roman" w:hAnsi="Times New Roman" w:cs="Times New Roman"/>
              </w:rPr>
            </w:pPr>
            <w:r>
              <w:rPr>
                <w:sz w:val="16"/>
                <w:szCs w:val="16"/>
              </w:rPr>
              <w:t>Billing Address:</w:t>
            </w:r>
          </w:p>
        </w:tc>
        <w:tc>
          <w:tcPr>
            <w:tcW w:w="100" w:type="dxa"/>
            <w:tcBorders>
              <w:top w:val="none" w:sz="6" w:space="0" w:color="auto"/>
              <w:left w:val="single" w:sz="4" w:space="0" w:color="000000"/>
              <w:bottom w:val="single" w:sz="4" w:space="0" w:color="000000"/>
              <w:right w:val="single" w:sz="4" w:space="0" w:color="000000"/>
            </w:tcBorders>
          </w:tcPr>
          <w:p w14:paraId="134A5D64" w14:textId="77777777" w:rsidR="00217F70" w:rsidRDefault="00217F70">
            <w:pPr>
              <w:pStyle w:val="TableParagraph"/>
              <w:kinsoku w:val="0"/>
              <w:overflowPunct w:val="0"/>
              <w:spacing w:before="45"/>
              <w:ind w:left="5116"/>
              <w:rPr>
                <w:sz w:val="16"/>
                <w:szCs w:val="16"/>
              </w:rPr>
            </w:pPr>
          </w:p>
        </w:tc>
        <w:tc>
          <w:tcPr>
            <w:tcW w:w="7763" w:type="dxa"/>
            <w:gridSpan w:val="7"/>
            <w:tcBorders>
              <w:top w:val="none" w:sz="6" w:space="0" w:color="auto"/>
              <w:left w:val="single" w:sz="4" w:space="0" w:color="000000"/>
              <w:bottom w:val="single" w:sz="4" w:space="0" w:color="000000"/>
              <w:right w:val="none" w:sz="6" w:space="0" w:color="auto"/>
            </w:tcBorders>
          </w:tcPr>
          <w:p w14:paraId="26ED6DF1" w14:textId="77777777" w:rsidR="00217F70" w:rsidRDefault="00217F70">
            <w:pPr>
              <w:pStyle w:val="TableParagraph"/>
              <w:kinsoku w:val="0"/>
              <w:overflowPunct w:val="0"/>
              <w:spacing w:before="45"/>
              <w:ind w:left="5116"/>
              <w:rPr>
                <w:rFonts w:ascii="Times New Roman" w:hAnsi="Times New Roman" w:cs="Times New Roman"/>
              </w:rPr>
            </w:pPr>
            <w:r>
              <w:rPr>
                <w:sz w:val="16"/>
                <w:szCs w:val="16"/>
              </w:rPr>
              <w:t xml:space="preserve">Tick if same as in 1. Premises Details </w:t>
            </w:r>
            <w:r>
              <w:rPr>
                <w:rFonts w:ascii="Wingdings" w:hAnsi="Wingdings" w:cs="Wingdings"/>
                <w:sz w:val="16"/>
                <w:szCs w:val="16"/>
              </w:rPr>
              <w:t>¨</w:t>
            </w:r>
          </w:p>
        </w:tc>
      </w:tr>
      <w:tr w:rsidR="00217F70" w14:paraId="115E8A3D" w14:textId="77777777" w:rsidTr="008824AF">
        <w:trPr>
          <w:trHeight w:hRule="exact" w:val="285"/>
        </w:trPr>
        <w:tc>
          <w:tcPr>
            <w:tcW w:w="2972" w:type="dxa"/>
            <w:gridSpan w:val="2"/>
            <w:tcBorders>
              <w:top w:val="single" w:sz="4" w:space="0" w:color="000000"/>
              <w:left w:val="none" w:sz="6" w:space="0" w:color="auto"/>
              <w:bottom w:val="single" w:sz="4" w:space="0" w:color="000000"/>
              <w:right w:val="single" w:sz="4" w:space="0" w:color="000000"/>
            </w:tcBorders>
          </w:tcPr>
          <w:p w14:paraId="6A488278" w14:textId="77777777" w:rsidR="00217F70" w:rsidRDefault="00217F70">
            <w:pPr>
              <w:pStyle w:val="TableParagraph"/>
              <w:kinsoku w:val="0"/>
              <w:overflowPunct w:val="0"/>
              <w:spacing w:before="37"/>
              <w:rPr>
                <w:rFonts w:ascii="Times New Roman" w:hAnsi="Times New Roman" w:cs="Times New Roman"/>
              </w:rPr>
            </w:pPr>
            <w:r>
              <w:rPr>
                <w:sz w:val="16"/>
                <w:szCs w:val="16"/>
              </w:rPr>
              <w:t>P.O. Box No.</w:t>
            </w:r>
          </w:p>
        </w:tc>
        <w:tc>
          <w:tcPr>
            <w:tcW w:w="2423" w:type="dxa"/>
            <w:gridSpan w:val="3"/>
            <w:tcBorders>
              <w:top w:val="single" w:sz="4" w:space="0" w:color="000000"/>
              <w:left w:val="single" w:sz="4" w:space="0" w:color="000000"/>
              <w:bottom w:val="single" w:sz="4" w:space="0" w:color="000000"/>
              <w:right w:val="single" w:sz="4" w:space="0" w:color="000000"/>
            </w:tcBorders>
          </w:tcPr>
          <w:p w14:paraId="7AC21A38" w14:textId="77777777" w:rsidR="00217F70" w:rsidRDefault="00217F70">
            <w:pPr>
              <w:rPr>
                <w:rFonts w:ascii="Times New Roman" w:hAnsi="Times New Roman" w:cs="Times New Roman"/>
              </w:rPr>
            </w:pPr>
          </w:p>
        </w:tc>
        <w:tc>
          <w:tcPr>
            <w:tcW w:w="2124" w:type="dxa"/>
            <w:tcBorders>
              <w:top w:val="single" w:sz="4" w:space="0" w:color="000000"/>
              <w:left w:val="single" w:sz="4" w:space="0" w:color="000000"/>
              <w:bottom w:val="single" w:sz="4" w:space="0" w:color="000000"/>
              <w:right w:val="single" w:sz="4" w:space="0" w:color="000000"/>
            </w:tcBorders>
          </w:tcPr>
          <w:p w14:paraId="0374D461" w14:textId="77777777" w:rsidR="00217F70" w:rsidRDefault="00217F70">
            <w:pPr>
              <w:pStyle w:val="TableParagraph"/>
              <w:kinsoku w:val="0"/>
              <w:overflowPunct w:val="0"/>
              <w:ind w:left="67"/>
              <w:rPr>
                <w:rFonts w:ascii="Times New Roman" w:hAnsi="Times New Roman" w:cs="Times New Roman"/>
              </w:rPr>
            </w:pPr>
            <w:r>
              <w:rPr>
                <w:sz w:val="16"/>
                <w:szCs w:val="16"/>
              </w:rPr>
              <w:t>Emirate/State:</w:t>
            </w:r>
          </w:p>
        </w:tc>
        <w:tc>
          <w:tcPr>
            <w:tcW w:w="100" w:type="dxa"/>
            <w:tcBorders>
              <w:top w:val="single" w:sz="4" w:space="0" w:color="000000"/>
              <w:left w:val="single" w:sz="4" w:space="0" w:color="000000"/>
              <w:bottom w:val="single" w:sz="4" w:space="0" w:color="000000"/>
              <w:right w:val="single" w:sz="4" w:space="0" w:color="000000"/>
            </w:tcBorders>
          </w:tcPr>
          <w:p w14:paraId="34042E6F" w14:textId="77777777" w:rsidR="00217F70" w:rsidRDefault="00217F70">
            <w:pPr>
              <w:rPr>
                <w:rFonts w:ascii="Times New Roman" w:hAnsi="Times New Roman" w:cs="Times New Roman"/>
              </w:rPr>
            </w:pPr>
          </w:p>
        </w:tc>
        <w:tc>
          <w:tcPr>
            <w:tcW w:w="3216" w:type="dxa"/>
            <w:gridSpan w:val="3"/>
            <w:tcBorders>
              <w:top w:val="single" w:sz="4" w:space="0" w:color="000000"/>
              <w:left w:val="single" w:sz="4" w:space="0" w:color="000000"/>
              <w:bottom w:val="single" w:sz="4" w:space="0" w:color="000000"/>
              <w:right w:val="none" w:sz="6" w:space="0" w:color="auto"/>
            </w:tcBorders>
          </w:tcPr>
          <w:p w14:paraId="1F761DB6" w14:textId="77777777" w:rsidR="00217F70" w:rsidRDefault="00217F70">
            <w:pPr>
              <w:rPr>
                <w:rFonts w:ascii="Times New Roman" w:hAnsi="Times New Roman" w:cs="Times New Roman"/>
              </w:rPr>
            </w:pPr>
          </w:p>
        </w:tc>
      </w:tr>
      <w:tr w:rsidR="00217F70" w14:paraId="5820C44C" w14:textId="77777777" w:rsidTr="008824AF">
        <w:trPr>
          <w:trHeight w:hRule="exact" w:val="275"/>
        </w:trPr>
        <w:tc>
          <w:tcPr>
            <w:tcW w:w="2972" w:type="dxa"/>
            <w:gridSpan w:val="2"/>
            <w:tcBorders>
              <w:top w:val="single" w:sz="4" w:space="0" w:color="000000"/>
              <w:left w:val="none" w:sz="6" w:space="0" w:color="auto"/>
              <w:bottom w:val="none" w:sz="6" w:space="0" w:color="auto"/>
              <w:right w:val="single" w:sz="4" w:space="0" w:color="000000"/>
            </w:tcBorders>
          </w:tcPr>
          <w:p w14:paraId="72EA05B2" w14:textId="77777777" w:rsidR="00217F70" w:rsidRDefault="00217F70">
            <w:pPr>
              <w:pStyle w:val="TableParagraph"/>
              <w:kinsoku w:val="0"/>
              <w:overflowPunct w:val="0"/>
              <w:spacing w:before="37"/>
              <w:rPr>
                <w:rFonts w:ascii="Times New Roman" w:hAnsi="Times New Roman" w:cs="Times New Roman"/>
              </w:rPr>
            </w:pPr>
            <w:r>
              <w:rPr>
                <w:sz w:val="16"/>
                <w:szCs w:val="16"/>
              </w:rPr>
              <w:t>Country:</w:t>
            </w:r>
          </w:p>
        </w:tc>
        <w:tc>
          <w:tcPr>
            <w:tcW w:w="100" w:type="dxa"/>
            <w:tcBorders>
              <w:top w:val="single" w:sz="4" w:space="0" w:color="000000"/>
              <w:left w:val="single" w:sz="4" w:space="0" w:color="000000"/>
              <w:bottom w:val="none" w:sz="6" w:space="0" w:color="auto"/>
              <w:right w:val="single" w:sz="4" w:space="0" w:color="000000"/>
            </w:tcBorders>
          </w:tcPr>
          <w:p w14:paraId="16E97F11" w14:textId="77777777" w:rsidR="00217F70" w:rsidRDefault="00217F70">
            <w:pPr>
              <w:pStyle w:val="TableParagraph"/>
              <w:tabs>
                <w:tab w:val="left" w:pos="4696"/>
              </w:tabs>
              <w:kinsoku w:val="0"/>
              <w:overflowPunct w:val="0"/>
              <w:spacing w:before="0" w:line="193" w:lineRule="exact"/>
              <w:ind w:left="2480"/>
              <w:rPr>
                <w:sz w:val="16"/>
                <w:szCs w:val="16"/>
              </w:rPr>
            </w:pPr>
          </w:p>
        </w:tc>
        <w:tc>
          <w:tcPr>
            <w:tcW w:w="7763" w:type="dxa"/>
            <w:gridSpan w:val="7"/>
            <w:tcBorders>
              <w:top w:val="single" w:sz="4" w:space="0" w:color="000000"/>
              <w:left w:val="single" w:sz="4" w:space="0" w:color="000000"/>
              <w:bottom w:val="none" w:sz="6" w:space="0" w:color="auto"/>
              <w:right w:val="none" w:sz="6" w:space="0" w:color="auto"/>
            </w:tcBorders>
          </w:tcPr>
          <w:p w14:paraId="16BC7D54" w14:textId="77777777" w:rsidR="00217F70" w:rsidRDefault="00217F70" w:rsidP="009E0AA8">
            <w:pPr>
              <w:pStyle w:val="TableParagraph"/>
              <w:tabs>
                <w:tab w:val="left" w:pos="4696"/>
              </w:tabs>
              <w:kinsoku w:val="0"/>
              <w:overflowPunct w:val="0"/>
              <w:spacing w:before="0" w:line="193" w:lineRule="exact"/>
              <w:ind w:left="2449" w:hanging="68"/>
              <w:rPr>
                <w:rFonts w:ascii="Times New Roman" w:hAnsi="Times New Roman" w:cs="Times New Roman"/>
              </w:rPr>
            </w:pPr>
            <w:r>
              <w:rPr>
                <w:sz w:val="16"/>
                <w:szCs w:val="16"/>
              </w:rPr>
              <w:t>Delivery of Invoice</w:t>
            </w:r>
            <w:r>
              <w:rPr>
                <w:spacing w:val="31"/>
                <w:sz w:val="16"/>
                <w:szCs w:val="16"/>
              </w:rPr>
              <w:t xml:space="preserve"> </w:t>
            </w:r>
            <w:r>
              <w:rPr>
                <w:sz w:val="16"/>
                <w:szCs w:val="16"/>
              </w:rPr>
              <w:t>(tick</w:t>
            </w:r>
            <w:r>
              <w:rPr>
                <w:spacing w:val="1"/>
                <w:sz w:val="16"/>
                <w:szCs w:val="16"/>
              </w:rPr>
              <w:t xml:space="preserve"> </w:t>
            </w:r>
            <w:r>
              <w:rPr>
                <w:sz w:val="16"/>
                <w:szCs w:val="16"/>
              </w:rPr>
              <w:t>one)</w:t>
            </w:r>
            <w:r>
              <w:rPr>
                <w:sz w:val="16"/>
                <w:szCs w:val="16"/>
              </w:rPr>
              <w:tab/>
            </w:r>
            <w:proofErr w:type="gramStart"/>
            <w:r>
              <w:rPr>
                <w:rFonts w:ascii="Lucida Sans" w:hAnsi="Lucida Sans" w:cs="Lucida Sans"/>
                <w:sz w:val="16"/>
                <w:szCs w:val="16"/>
              </w:rPr>
              <w:t xml:space="preserve">  </w:t>
            </w:r>
            <w:r>
              <w:rPr>
                <w:sz w:val="16"/>
                <w:szCs w:val="16"/>
              </w:rPr>
              <w:t>Email</w:t>
            </w:r>
            <w:proofErr w:type="gramEnd"/>
            <w:r>
              <w:rPr>
                <w:sz w:val="16"/>
                <w:szCs w:val="16"/>
              </w:rPr>
              <w:t xml:space="preserve">     </w:t>
            </w:r>
            <w:r>
              <w:rPr>
                <w:rFonts w:ascii="Lucida Sans" w:hAnsi="Lucida Sans" w:cs="Lucida Sans"/>
                <w:sz w:val="16"/>
                <w:szCs w:val="16"/>
              </w:rPr>
              <w:t xml:space="preserve"> </w:t>
            </w:r>
            <w:r>
              <w:rPr>
                <w:sz w:val="16"/>
                <w:szCs w:val="16"/>
              </w:rPr>
              <w:t>P.O.</w:t>
            </w:r>
            <w:r>
              <w:rPr>
                <w:spacing w:val="10"/>
                <w:sz w:val="16"/>
                <w:szCs w:val="16"/>
              </w:rPr>
              <w:t xml:space="preserve"> </w:t>
            </w:r>
            <w:r>
              <w:rPr>
                <w:sz w:val="16"/>
                <w:szCs w:val="16"/>
              </w:rPr>
              <w:t>Box</w:t>
            </w:r>
          </w:p>
        </w:tc>
      </w:tr>
      <w:tr w:rsidR="008C062C" w14:paraId="2EB2290C" w14:textId="77777777" w:rsidTr="008824AF">
        <w:trPr>
          <w:gridAfter w:val="9"/>
          <w:wAfter w:w="10735" w:type="dxa"/>
          <w:trHeight w:hRule="exact" w:val="230"/>
        </w:trPr>
        <w:tc>
          <w:tcPr>
            <w:tcW w:w="100" w:type="dxa"/>
            <w:tcBorders>
              <w:top w:val="none" w:sz="6" w:space="0" w:color="auto"/>
              <w:left w:val="none" w:sz="6" w:space="0" w:color="auto"/>
              <w:bottom w:val="none" w:sz="6" w:space="0" w:color="auto"/>
              <w:right w:val="none" w:sz="6" w:space="0" w:color="auto"/>
            </w:tcBorders>
            <w:shd w:val="clear" w:color="auto" w:fill="EFC771"/>
          </w:tcPr>
          <w:p w14:paraId="7C178E11" w14:textId="77777777" w:rsidR="008C062C" w:rsidRDefault="008C062C">
            <w:pPr>
              <w:pStyle w:val="TableParagraph"/>
              <w:kinsoku w:val="0"/>
              <w:overflowPunct w:val="0"/>
              <w:spacing w:before="17"/>
              <w:rPr>
                <w:b/>
                <w:bCs/>
                <w:sz w:val="16"/>
                <w:szCs w:val="16"/>
              </w:rPr>
            </w:pPr>
          </w:p>
        </w:tc>
      </w:tr>
      <w:tr w:rsidR="00217F70" w14:paraId="4E2246BB" w14:textId="77777777" w:rsidTr="008824AF">
        <w:trPr>
          <w:trHeight w:hRule="exact" w:val="275"/>
        </w:trPr>
        <w:tc>
          <w:tcPr>
            <w:tcW w:w="2972" w:type="dxa"/>
            <w:gridSpan w:val="2"/>
            <w:tcBorders>
              <w:top w:val="single" w:sz="4" w:space="0" w:color="000000"/>
              <w:left w:val="none" w:sz="6" w:space="0" w:color="auto"/>
              <w:bottom w:val="none" w:sz="6" w:space="0" w:color="auto"/>
              <w:right w:val="single" w:sz="4" w:space="0" w:color="000000"/>
            </w:tcBorders>
          </w:tcPr>
          <w:p w14:paraId="03DD8967" w14:textId="77777777" w:rsidR="00217F70" w:rsidRDefault="00217F70">
            <w:pPr>
              <w:pStyle w:val="TableParagraph"/>
              <w:kinsoku w:val="0"/>
              <w:overflowPunct w:val="0"/>
              <w:spacing w:before="37"/>
              <w:rPr>
                <w:rFonts w:ascii="Times New Roman" w:hAnsi="Times New Roman" w:cs="Times New Roman"/>
              </w:rPr>
            </w:pPr>
          </w:p>
        </w:tc>
        <w:tc>
          <w:tcPr>
            <w:tcW w:w="100" w:type="dxa"/>
            <w:tcBorders>
              <w:top w:val="single" w:sz="4" w:space="0" w:color="000000"/>
              <w:left w:val="single" w:sz="4" w:space="0" w:color="000000"/>
              <w:bottom w:val="none" w:sz="6" w:space="0" w:color="auto"/>
              <w:right w:val="single" w:sz="4" w:space="0" w:color="000000"/>
            </w:tcBorders>
          </w:tcPr>
          <w:p w14:paraId="64ECF84D" w14:textId="77777777" w:rsidR="00217F70" w:rsidRDefault="00217F70">
            <w:pPr>
              <w:rPr>
                <w:rFonts w:ascii="Times New Roman" w:hAnsi="Times New Roman" w:cs="Times New Roman"/>
              </w:rPr>
            </w:pPr>
          </w:p>
        </w:tc>
        <w:tc>
          <w:tcPr>
            <w:tcW w:w="7763" w:type="dxa"/>
            <w:gridSpan w:val="7"/>
            <w:tcBorders>
              <w:top w:val="single" w:sz="4" w:space="0" w:color="000000"/>
              <w:left w:val="single" w:sz="4" w:space="0" w:color="000000"/>
              <w:bottom w:val="none" w:sz="6" w:space="0" w:color="auto"/>
              <w:right w:val="none" w:sz="6" w:space="0" w:color="auto"/>
            </w:tcBorders>
          </w:tcPr>
          <w:p w14:paraId="71FE918A" w14:textId="77777777" w:rsidR="00217F70" w:rsidRDefault="00217F70">
            <w:pPr>
              <w:rPr>
                <w:rFonts w:ascii="Times New Roman" w:hAnsi="Times New Roman" w:cs="Times New Roman"/>
              </w:rPr>
            </w:pPr>
          </w:p>
        </w:tc>
      </w:tr>
      <w:tr w:rsidR="00217F70" w14:paraId="791C0C84" w14:textId="77777777" w:rsidTr="008824AF">
        <w:trPr>
          <w:trHeight w:hRule="exact" w:val="230"/>
        </w:trPr>
        <w:tc>
          <w:tcPr>
            <w:tcW w:w="100" w:type="dxa"/>
            <w:tcBorders>
              <w:top w:val="none" w:sz="6" w:space="0" w:color="auto"/>
              <w:left w:val="none" w:sz="6" w:space="0" w:color="auto"/>
              <w:bottom w:val="none" w:sz="6" w:space="0" w:color="auto"/>
              <w:right w:val="none" w:sz="6" w:space="0" w:color="auto"/>
            </w:tcBorders>
            <w:shd w:val="clear" w:color="auto" w:fill="EFC771"/>
          </w:tcPr>
          <w:p w14:paraId="1400477B" w14:textId="77777777" w:rsidR="00217F70" w:rsidRDefault="00217F70">
            <w:pPr>
              <w:pStyle w:val="TableParagraph"/>
              <w:kinsoku w:val="0"/>
              <w:overflowPunct w:val="0"/>
              <w:spacing w:before="17"/>
              <w:rPr>
                <w:b/>
                <w:bCs/>
                <w:sz w:val="16"/>
                <w:szCs w:val="16"/>
              </w:rPr>
            </w:pPr>
          </w:p>
        </w:tc>
        <w:tc>
          <w:tcPr>
            <w:tcW w:w="10735" w:type="dxa"/>
            <w:gridSpan w:val="9"/>
            <w:tcBorders>
              <w:top w:val="none" w:sz="6" w:space="0" w:color="auto"/>
              <w:left w:val="none" w:sz="6" w:space="0" w:color="auto"/>
              <w:bottom w:val="none" w:sz="6" w:space="0" w:color="auto"/>
              <w:right w:val="none" w:sz="6" w:space="0" w:color="auto"/>
            </w:tcBorders>
            <w:shd w:val="clear" w:color="auto" w:fill="EFC771"/>
          </w:tcPr>
          <w:p w14:paraId="69C30176" w14:textId="77777777" w:rsidR="00217F70" w:rsidRDefault="00217F70">
            <w:pPr>
              <w:pStyle w:val="TableParagraph"/>
              <w:kinsoku w:val="0"/>
              <w:overflowPunct w:val="0"/>
              <w:spacing w:before="17"/>
              <w:rPr>
                <w:rFonts w:ascii="Times New Roman" w:hAnsi="Times New Roman" w:cs="Times New Roman"/>
              </w:rPr>
            </w:pPr>
            <w:r>
              <w:rPr>
                <w:b/>
                <w:bCs/>
                <w:sz w:val="16"/>
                <w:szCs w:val="16"/>
              </w:rPr>
              <w:t>Customer Declaration</w:t>
            </w:r>
          </w:p>
        </w:tc>
      </w:tr>
    </w:tbl>
    <w:p w14:paraId="44191F6F" w14:textId="77777777" w:rsidR="005C229F" w:rsidRDefault="005C229F">
      <w:pPr>
        <w:pStyle w:val="BodyText"/>
        <w:kinsoku w:val="0"/>
        <w:overflowPunct w:val="0"/>
        <w:spacing w:before="4"/>
        <w:ind w:left="0" w:firstLine="0"/>
        <w:jc w:val="left"/>
        <w:rPr>
          <w:b/>
          <w:bCs/>
          <w:i/>
          <w:iCs/>
          <w:sz w:val="19"/>
          <w:szCs w:val="19"/>
        </w:rPr>
      </w:pPr>
    </w:p>
    <w:p w14:paraId="12D7CC5B" w14:textId="77777777" w:rsidR="005C229F" w:rsidRDefault="005C229F">
      <w:pPr>
        <w:pStyle w:val="BodyText"/>
        <w:kinsoku w:val="0"/>
        <w:overflowPunct w:val="0"/>
        <w:spacing w:before="0"/>
        <w:ind w:left="295" w:firstLine="0"/>
        <w:jc w:val="left"/>
        <w:rPr>
          <w:sz w:val="14"/>
          <w:szCs w:val="14"/>
        </w:rPr>
      </w:pPr>
      <w:r>
        <w:rPr>
          <w:sz w:val="14"/>
          <w:szCs w:val="14"/>
        </w:rPr>
        <w:t>I / We confirm and agree that:</w:t>
      </w:r>
    </w:p>
    <w:p w14:paraId="7BC7692A" w14:textId="77777777" w:rsidR="005C229F" w:rsidRDefault="005C229F">
      <w:pPr>
        <w:pStyle w:val="ListParagraph"/>
        <w:numPr>
          <w:ilvl w:val="0"/>
          <w:numId w:val="16"/>
        </w:numPr>
        <w:tabs>
          <w:tab w:val="left" w:pos="456"/>
        </w:tabs>
        <w:kinsoku w:val="0"/>
        <w:overflowPunct w:val="0"/>
        <w:spacing w:before="58"/>
        <w:ind w:right="447" w:hanging="179"/>
        <w:jc w:val="left"/>
        <w:rPr>
          <w:sz w:val="14"/>
          <w:szCs w:val="14"/>
        </w:rPr>
      </w:pPr>
      <w:r>
        <w:rPr>
          <w:sz w:val="14"/>
          <w:szCs w:val="14"/>
        </w:rPr>
        <w:t>By signing this Short Form Agreement and / or paying the security deposit I am / We are entering into an Agreement with Tasleem Metering and Payment Collection Sole Proprietorship LLC (“</w:t>
      </w:r>
      <w:r>
        <w:rPr>
          <w:b/>
          <w:bCs/>
          <w:sz w:val="14"/>
          <w:szCs w:val="14"/>
        </w:rPr>
        <w:t>Tasleem</w:t>
      </w:r>
      <w:r>
        <w:rPr>
          <w:sz w:val="14"/>
          <w:szCs w:val="14"/>
        </w:rPr>
        <w:t xml:space="preserve">”), which comprises this Short Form Agreement (including all documents required to be submitted with this Short Form Agreement) and the Terms and Conditions For the Supply of Cooling Services, as set out overleaf and displayed on </w:t>
      </w:r>
      <w:proofErr w:type="spellStart"/>
      <w:r>
        <w:rPr>
          <w:sz w:val="14"/>
          <w:szCs w:val="14"/>
        </w:rPr>
        <w:t>Tasleem's</w:t>
      </w:r>
      <w:proofErr w:type="spellEnd"/>
      <w:r>
        <w:rPr>
          <w:sz w:val="14"/>
          <w:szCs w:val="14"/>
        </w:rPr>
        <w:t xml:space="preserve"> website as may be amended by Tasleem at its sole discretion from time to time (the</w:t>
      </w:r>
      <w:r>
        <w:rPr>
          <w:spacing w:val="-8"/>
          <w:sz w:val="14"/>
          <w:szCs w:val="14"/>
        </w:rPr>
        <w:t xml:space="preserve"> </w:t>
      </w:r>
      <w:r>
        <w:rPr>
          <w:sz w:val="14"/>
          <w:szCs w:val="14"/>
        </w:rPr>
        <w:t>"</w:t>
      </w:r>
      <w:r>
        <w:rPr>
          <w:b/>
          <w:bCs/>
          <w:sz w:val="14"/>
          <w:szCs w:val="14"/>
        </w:rPr>
        <w:t>Terms</w:t>
      </w:r>
      <w:r>
        <w:rPr>
          <w:b/>
          <w:bCs/>
          <w:spacing w:val="-9"/>
          <w:sz w:val="14"/>
          <w:szCs w:val="14"/>
        </w:rPr>
        <w:t xml:space="preserve"> </w:t>
      </w:r>
      <w:r>
        <w:rPr>
          <w:b/>
          <w:bCs/>
          <w:sz w:val="14"/>
          <w:szCs w:val="14"/>
        </w:rPr>
        <w:t>and</w:t>
      </w:r>
      <w:r>
        <w:rPr>
          <w:b/>
          <w:bCs/>
          <w:spacing w:val="-9"/>
          <w:sz w:val="14"/>
          <w:szCs w:val="14"/>
        </w:rPr>
        <w:t xml:space="preserve"> </w:t>
      </w:r>
      <w:r>
        <w:rPr>
          <w:b/>
          <w:bCs/>
          <w:sz w:val="14"/>
          <w:szCs w:val="14"/>
        </w:rPr>
        <w:t>Conditions</w:t>
      </w:r>
      <w:r>
        <w:rPr>
          <w:sz w:val="14"/>
          <w:szCs w:val="14"/>
        </w:rPr>
        <w:t>");</w:t>
      </w:r>
    </w:p>
    <w:p w14:paraId="2C1A739C" w14:textId="77777777" w:rsidR="005C229F" w:rsidRDefault="005C229F">
      <w:pPr>
        <w:pStyle w:val="ListParagraph"/>
        <w:numPr>
          <w:ilvl w:val="0"/>
          <w:numId w:val="16"/>
        </w:numPr>
        <w:tabs>
          <w:tab w:val="left" w:pos="456"/>
        </w:tabs>
        <w:kinsoku w:val="0"/>
        <w:overflowPunct w:val="0"/>
        <w:spacing w:before="0" w:line="169" w:lineRule="exact"/>
        <w:ind w:hanging="179"/>
        <w:jc w:val="left"/>
        <w:rPr>
          <w:sz w:val="14"/>
          <w:szCs w:val="14"/>
        </w:rPr>
      </w:pPr>
      <w:r>
        <w:rPr>
          <w:sz w:val="14"/>
          <w:szCs w:val="14"/>
        </w:rPr>
        <w:t>All</w:t>
      </w:r>
      <w:r>
        <w:rPr>
          <w:spacing w:val="-2"/>
          <w:sz w:val="14"/>
          <w:szCs w:val="14"/>
        </w:rPr>
        <w:t xml:space="preserve"> </w:t>
      </w:r>
      <w:r>
        <w:rPr>
          <w:sz w:val="14"/>
          <w:szCs w:val="14"/>
        </w:rPr>
        <w:t>information</w:t>
      </w:r>
      <w:r>
        <w:rPr>
          <w:spacing w:val="-4"/>
          <w:sz w:val="14"/>
          <w:szCs w:val="14"/>
        </w:rPr>
        <w:t xml:space="preserve"> </w:t>
      </w:r>
      <w:r>
        <w:rPr>
          <w:sz w:val="14"/>
          <w:szCs w:val="14"/>
        </w:rPr>
        <w:t>and</w:t>
      </w:r>
      <w:r>
        <w:rPr>
          <w:spacing w:val="-3"/>
          <w:sz w:val="14"/>
          <w:szCs w:val="14"/>
        </w:rPr>
        <w:t xml:space="preserve"> </w:t>
      </w:r>
      <w:r>
        <w:rPr>
          <w:sz w:val="14"/>
          <w:szCs w:val="14"/>
        </w:rPr>
        <w:t>documentation</w:t>
      </w:r>
      <w:r>
        <w:rPr>
          <w:spacing w:val="-1"/>
          <w:sz w:val="14"/>
          <w:szCs w:val="14"/>
        </w:rPr>
        <w:t xml:space="preserve"> </w:t>
      </w:r>
      <w:r>
        <w:rPr>
          <w:sz w:val="14"/>
          <w:szCs w:val="14"/>
        </w:rPr>
        <w:t>that</w:t>
      </w:r>
      <w:r>
        <w:rPr>
          <w:spacing w:val="-1"/>
          <w:sz w:val="14"/>
          <w:szCs w:val="14"/>
        </w:rPr>
        <w:t xml:space="preserve"> </w:t>
      </w:r>
      <w:r>
        <w:rPr>
          <w:sz w:val="14"/>
          <w:szCs w:val="14"/>
        </w:rPr>
        <w:t>I</w:t>
      </w:r>
      <w:r>
        <w:rPr>
          <w:spacing w:val="-4"/>
          <w:sz w:val="14"/>
          <w:szCs w:val="14"/>
        </w:rPr>
        <w:t xml:space="preserve"> </w:t>
      </w:r>
      <w:r>
        <w:rPr>
          <w:sz w:val="14"/>
          <w:szCs w:val="14"/>
        </w:rPr>
        <w:t>/</w:t>
      </w:r>
      <w:r>
        <w:rPr>
          <w:spacing w:val="-3"/>
          <w:sz w:val="14"/>
          <w:szCs w:val="14"/>
        </w:rPr>
        <w:t xml:space="preserve"> </w:t>
      </w:r>
      <w:r>
        <w:rPr>
          <w:sz w:val="14"/>
          <w:szCs w:val="14"/>
        </w:rPr>
        <w:t>We</w:t>
      </w:r>
      <w:r>
        <w:rPr>
          <w:spacing w:val="-4"/>
          <w:sz w:val="14"/>
          <w:szCs w:val="14"/>
        </w:rPr>
        <w:t xml:space="preserve"> </w:t>
      </w:r>
      <w:r>
        <w:rPr>
          <w:sz w:val="14"/>
          <w:szCs w:val="14"/>
        </w:rPr>
        <w:t>have</w:t>
      </w:r>
      <w:r>
        <w:rPr>
          <w:spacing w:val="-4"/>
          <w:sz w:val="14"/>
          <w:szCs w:val="14"/>
        </w:rPr>
        <w:t xml:space="preserve"> </w:t>
      </w:r>
      <w:r>
        <w:rPr>
          <w:sz w:val="14"/>
          <w:szCs w:val="14"/>
        </w:rPr>
        <w:t>provided</w:t>
      </w:r>
      <w:r>
        <w:rPr>
          <w:spacing w:val="-2"/>
          <w:sz w:val="14"/>
          <w:szCs w:val="14"/>
        </w:rPr>
        <w:t xml:space="preserve"> </w:t>
      </w:r>
      <w:r>
        <w:rPr>
          <w:sz w:val="14"/>
          <w:szCs w:val="14"/>
        </w:rPr>
        <w:t>in</w:t>
      </w:r>
      <w:r>
        <w:rPr>
          <w:spacing w:val="-3"/>
          <w:sz w:val="14"/>
          <w:szCs w:val="14"/>
        </w:rPr>
        <w:t xml:space="preserve"> </w:t>
      </w:r>
      <w:r>
        <w:rPr>
          <w:sz w:val="14"/>
          <w:szCs w:val="14"/>
        </w:rPr>
        <w:t>this</w:t>
      </w:r>
      <w:r>
        <w:rPr>
          <w:spacing w:val="-4"/>
          <w:sz w:val="14"/>
          <w:szCs w:val="14"/>
        </w:rPr>
        <w:t xml:space="preserve"> </w:t>
      </w:r>
      <w:r>
        <w:rPr>
          <w:sz w:val="14"/>
          <w:szCs w:val="14"/>
        </w:rPr>
        <w:t>Short</w:t>
      </w:r>
      <w:r>
        <w:rPr>
          <w:spacing w:val="-6"/>
          <w:sz w:val="14"/>
          <w:szCs w:val="14"/>
        </w:rPr>
        <w:t xml:space="preserve"> </w:t>
      </w:r>
      <w:r>
        <w:rPr>
          <w:sz w:val="14"/>
          <w:szCs w:val="14"/>
        </w:rPr>
        <w:t>Form</w:t>
      </w:r>
      <w:r>
        <w:rPr>
          <w:spacing w:val="-6"/>
          <w:sz w:val="14"/>
          <w:szCs w:val="14"/>
        </w:rPr>
        <w:t xml:space="preserve"> </w:t>
      </w:r>
      <w:r>
        <w:rPr>
          <w:sz w:val="14"/>
          <w:szCs w:val="14"/>
        </w:rPr>
        <w:t>Agreement</w:t>
      </w:r>
      <w:r>
        <w:rPr>
          <w:spacing w:val="-7"/>
          <w:sz w:val="14"/>
          <w:szCs w:val="14"/>
        </w:rPr>
        <w:t xml:space="preserve"> </w:t>
      </w:r>
      <w:r>
        <w:rPr>
          <w:sz w:val="14"/>
          <w:szCs w:val="14"/>
        </w:rPr>
        <w:t>and/or</w:t>
      </w:r>
      <w:r>
        <w:rPr>
          <w:spacing w:val="-3"/>
          <w:sz w:val="14"/>
          <w:szCs w:val="14"/>
        </w:rPr>
        <w:t xml:space="preserve"> </w:t>
      </w:r>
      <w:r>
        <w:rPr>
          <w:sz w:val="14"/>
          <w:szCs w:val="14"/>
        </w:rPr>
        <w:t>submitted</w:t>
      </w:r>
      <w:r>
        <w:rPr>
          <w:spacing w:val="-2"/>
          <w:sz w:val="14"/>
          <w:szCs w:val="14"/>
        </w:rPr>
        <w:t xml:space="preserve"> </w:t>
      </w:r>
      <w:r>
        <w:rPr>
          <w:sz w:val="14"/>
          <w:szCs w:val="14"/>
        </w:rPr>
        <w:t>with</w:t>
      </w:r>
      <w:r>
        <w:rPr>
          <w:spacing w:val="-3"/>
          <w:sz w:val="14"/>
          <w:szCs w:val="14"/>
        </w:rPr>
        <w:t xml:space="preserve"> </w:t>
      </w:r>
      <w:r>
        <w:rPr>
          <w:sz w:val="14"/>
          <w:szCs w:val="14"/>
        </w:rPr>
        <w:t>it, is</w:t>
      </w:r>
      <w:r>
        <w:rPr>
          <w:spacing w:val="1"/>
          <w:sz w:val="14"/>
          <w:szCs w:val="14"/>
        </w:rPr>
        <w:t xml:space="preserve"> </w:t>
      </w:r>
      <w:r>
        <w:rPr>
          <w:sz w:val="14"/>
          <w:szCs w:val="14"/>
        </w:rPr>
        <w:t>true</w:t>
      </w:r>
      <w:r>
        <w:rPr>
          <w:spacing w:val="-4"/>
          <w:sz w:val="14"/>
          <w:szCs w:val="14"/>
        </w:rPr>
        <w:t xml:space="preserve"> </w:t>
      </w:r>
      <w:r>
        <w:rPr>
          <w:sz w:val="14"/>
          <w:szCs w:val="14"/>
        </w:rPr>
        <w:t>and</w:t>
      </w:r>
      <w:r>
        <w:rPr>
          <w:spacing w:val="-3"/>
          <w:sz w:val="14"/>
          <w:szCs w:val="14"/>
        </w:rPr>
        <w:t xml:space="preserve"> </w:t>
      </w:r>
      <w:proofErr w:type="gramStart"/>
      <w:r>
        <w:rPr>
          <w:sz w:val="14"/>
          <w:szCs w:val="14"/>
        </w:rPr>
        <w:t>correct;</w:t>
      </w:r>
      <w:proofErr w:type="gramEnd"/>
    </w:p>
    <w:p w14:paraId="0DD1EB30" w14:textId="77777777" w:rsidR="005C229F" w:rsidRDefault="005C229F">
      <w:pPr>
        <w:pStyle w:val="ListParagraph"/>
        <w:numPr>
          <w:ilvl w:val="0"/>
          <w:numId w:val="16"/>
        </w:numPr>
        <w:tabs>
          <w:tab w:val="left" w:pos="456"/>
        </w:tabs>
        <w:kinsoku w:val="0"/>
        <w:overflowPunct w:val="0"/>
        <w:spacing w:before="0" w:line="170" w:lineRule="exact"/>
        <w:ind w:hanging="179"/>
        <w:jc w:val="left"/>
        <w:rPr>
          <w:sz w:val="14"/>
          <w:szCs w:val="14"/>
        </w:rPr>
      </w:pPr>
      <w:r>
        <w:rPr>
          <w:sz w:val="14"/>
          <w:szCs w:val="14"/>
        </w:rPr>
        <w:t>I/We</w:t>
      </w:r>
      <w:r>
        <w:rPr>
          <w:spacing w:val="-5"/>
          <w:sz w:val="14"/>
          <w:szCs w:val="14"/>
        </w:rPr>
        <w:t xml:space="preserve"> </w:t>
      </w:r>
      <w:r>
        <w:rPr>
          <w:sz w:val="14"/>
          <w:szCs w:val="14"/>
        </w:rPr>
        <w:t>will</w:t>
      </w:r>
      <w:r>
        <w:rPr>
          <w:spacing w:val="-3"/>
          <w:sz w:val="14"/>
          <w:szCs w:val="14"/>
        </w:rPr>
        <w:t xml:space="preserve"> </w:t>
      </w:r>
      <w:r>
        <w:rPr>
          <w:sz w:val="14"/>
          <w:szCs w:val="14"/>
        </w:rPr>
        <w:t>pay</w:t>
      </w:r>
      <w:r>
        <w:rPr>
          <w:spacing w:val="-4"/>
          <w:sz w:val="14"/>
          <w:szCs w:val="14"/>
        </w:rPr>
        <w:t xml:space="preserve"> </w:t>
      </w:r>
      <w:r>
        <w:rPr>
          <w:sz w:val="14"/>
          <w:szCs w:val="14"/>
        </w:rPr>
        <w:t>the</w:t>
      </w:r>
      <w:r>
        <w:rPr>
          <w:spacing w:val="-5"/>
          <w:sz w:val="14"/>
          <w:szCs w:val="14"/>
        </w:rPr>
        <w:t xml:space="preserve"> </w:t>
      </w:r>
      <w:r>
        <w:rPr>
          <w:sz w:val="14"/>
          <w:szCs w:val="14"/>
        </w:rPr>
        <w:t>security</w:t>
      </w:r>
      <w:r>
        <w:rPr>
          <w:spacing w:val="-4"/>
          <w:sz w:val="14"/>
          <w:szCs w:val="14"/>
        </w:rPr>
        <w:t xml:space="preserve"> </w:t>
      </w:r>
      <w:r>
        <w:rPr>
          <w:sz w:val="14"/>
          <w:szCs w:val="14"/>
        </w:rPr>
        <w:t>deposit</w:t>
      </w:r>
      <w:r>
        <w:rPr>
          <w:spacing w:val="-2"/>
          <w:sz w:val="14"/>
          <w:szCs w:val="14"/>
        </w:rPr>
        <w:t xml:space="preserve"> </w:t>
      </w:r>
      <w:r>
        <w:rPr>
          <w:sz w:val="14"/>
          <w:szCs w:val="14"/>
        </w:rPr>
        <w:t>and</w:t>
      </w:r>
      <w:r>
        <w:rPr>
          <w:spacing w:val="-4"/>
          <w:sz w:val="14"/>
          <w:szCs w:val="14"/>
        </w:rPr>
        <w:t xml:space="preserve"> </w:t>
      </w:r>
      <w:r>
        <w:rPr>
          <w:sz w:val="14"/>
          <w:szCs w:val="14"/>
        </w:rPr>
        <w:t>all</w:t>
      </w:r>
      <w:r>
        <w:rPr>
          <w:spacing w:val="-7"/>
          <w:sz w:val="14"/>
          <w:szCs w:val="14"/>
        </w:rPr>
        <w:t xml:space="preserve"> </w:t>
      </w:r>
      <w:r>
        <w:rPr>
          <w:sz w:val="14"/>
          <w:szCs w:val="14"/>
        </w:rPr>
        <w:t>Charges</w:t>
      </w:r>
      <w:r>
        <w:rPr>
          <w:spacing w:val="1"/>
          <w:sz w:val="14"/>
          <w:szCs w:val="14"/>
        </w:rPr>
        <w:t xml:space="preserve"> </w:t>
      </w:r>
      <w:r>
        <w:rPr>
          <w:sz w:val="14"/>
          <w:szCs w:val="14"/>
        </w:rPr>
        <w:t>associated</w:t>
      </w:r>
      <w:r>
        <w:rPr>
          <w:spacing w:val="-3"/>
          <w:sz w:val="14"/>
          <w:szCs w:val="14"/>
        </w:rPr>
        <w:t xml:space="preserve"> </w:t>
      </w:r>
      <w:r>
        <w:rPr>
          <w:sz w:val="14"/>
          <w:szCs w:val="14"/>
        </w:rPr>
        <w:t>with</w:t>
      </w:r>
      <w:r>
        <w:rPr>
          <w:spacing w:val="1"/>
          <w:sz w:val="14"/>
          <w:szCs w:val="14"/>
        </w:rPr>
        <w:t xml:space="preserve"> </w:t>
      </w:r>
      <w:r>
        <w:rPr>
          <w:sz w:val="14"/>
          <w:szCs w:val="14"/>
        </w:rPr>
        <w:t>the</w:t>
      </w:r>
      <w:r>
        <w:rPr>
          <w:spacing w:val="-5"/>
          <w:sz w:val="14"/>
          <w:szCs w:val="14"/>
        </w:rPr>
        <w:t xml:space="preserve"> </w:t>
      </w:r>
      <w:r>
        <w:rPr>
          <w:sz w:val="14"/>
          <w:szCs w:val="14"/>
        </w:rPr>
        <w:t>supply</w:t>
      </w:r>
      <w:r>
        <w:rPr>
          <w:spacing w:val="-4"/>
          <w:sz w:val="14"/>
          <w:szCs w:val="14"/>
        </w:rPr>
        <w:t xml:space="preserve"> </w:t>
      </w:r>
      <w:r>
        <w:rPr>
          <w:sz w:val="14"/>
          <w:szCs w:val="14"/>
        </w:rPr>
        <w:t>of</w:t>
      </w:r>
      <w:r>
        <w:rPr>
          <w:spacing w:val="4"/>
          <w:sz w:val="14"/>
          <w:szCs w:val="14"/>
        </w:rPr>
        <w:t xml:space="preserve"> </w:t>
      </w:r>
      <w:r>
        <w:rPr>
          <w:sz w:val="14"/>
          <w:szCs w:val="14"/>
        </w:rPr>
        <w:t>Cooling</w:t>
      </w:r>
      <w:r>
        <w:rPr>
          <w:spacing w:val="-6"/>
          <w:sz w:val="14"/>
          <w:szCs w:val="14"/>
        </w:rPr>
        <w:t xml:space="preserve"> </w:t>
      </w:r>
      <w:r>
        <w:rPr>
          <w:sz w:val="14"/>
          <w:szCs w:val="14"/>
        </w:rPr>
        <w:t>Services</w:t>
      </w:r>
      <w:r>
        <w:rPr>
          <w:spacing w:val="-4"/>
          <w:sz w:val="14"/>
          <w:szCs w:val="14"/>
        </w:rPr>
        <w:t xml:space="preserve"> </w:t>
      </w:r>
      <w:r>
        <w:rPr>
          <w:sz w:val="14"/>
          <w:szCs w:val="14"/>
        </w:rPr>
        <w:t>(as</w:t>
      </w:r>
      <w:r>
        <w:rPr>
          <w:spacing w:val="-5"/>
          <w:sz w:val="14"/>
          <w:szCs w:val="14"/>
        </w:rPr>
        <w:t xml:space="preserve"> </w:t>
      </w:r>
      <w:r>
        <w:rPr>
          <w:sz w:val="14"/>
          <w:szCs w:val="14"/>
        </w:rPr>
        <w:t>those terms</w:t>
      </w:r>
      <w:r>
        <w:rPr>
          <w:spacing w:val="-5"/>
          <w:sz w:val="14"/>
          <w:szCs w:val="14"/>
        </w:rPr>
        <w:t xml:space="preserve"> </w:t>
      </w:r>
      <w:r>
        <w:rPr>
          <w:sz w:val="14"/>
          <w:szCs w:val="14"/>
        </w:rPr>
        <w:t>are</w:t>
      </w:r>
      <w:r>
        <w:rPr>
          <w:spacing w:val="-5"/>
          <w:sz w:val="14"/>
          <w:szCs w:val="14"/>
        </w:rPr>
        <w:t xml:space="preserve"> </w:t>
      </w:r>
      <w:r>
        <w:rPr>
          <w:sz w:val="14"/>
          <w:szCs w:val="14"/>
        </w:rPr>
        <w:t>defined</w:t>
      </w:r>
      <w:r>
        <w:rPr>
          <w:spacing w:val="-3"/>
          <w:sz w:val="14"/>
          <w:szCs w:val="14"/>
        </w:rPr>
        <w:t xml:space="preserve"> </w:t>
      </w:r>
      <w:r>
        <w:rPr>
          <w:sz w:val="14"/>
          <w:szCs w:val="14"/>
        </w:rPr>
        <w:t>in</w:t>
      </w:r>
      <w:r>
        <w:rPr>
          <w:spacing w:val="-4"/>
          <w:sz w:val="14"/>
          <w:szCs w:val="14"/>
        </w:rPr>
        <w:t xml:space="preserve"> </w:t>
      </w:r>
      <w:r>
        <w:rPr>
          <w:sz w:val="14"/>
          <w:szCs w:val="14"/>
        </w:rPr>
        <w:t>the</w:t>
      </w:r>
      <w:r>
        <w:rPr>
          <w:spacing w:val="-5"/>
          <w:sz w:val="14"/>
          <w:szCs w:val="14"/>
        </w:rPr>
        <w:t xml:space="preserve"> </w:t>
      </w:r>
      <w:r>
        <w:rPr>
          <w:sz w:val="14"/>
          <w:szCs w:val="14"/>
        </w:rPr>
        <w:t>Terms and</w:t>
      </w:r>
      <w:r>
        <w:rPr>
          <w:spacing w:val="-4"/>
          <w:sz w:val="14"/>
          <w:szCs w:val="14"/>
        </w:rPr>
        <w:t xml:space="preserve"> </w:t>
      </w:r>
      <w:r>
        <w:rPr>
          <w:sz w:val="14"/>
          <w:szCs w:val="14"/>
        </w:rPr>
        <w:t>Conditions);</w:t>
      </w:r>
      <w:r>
        <w:rPr>
          <w:spacing w:val="-2"/>
          <w:sz w:val="14"/>
          <w:szCs w:val="14"/>
        </w:rPr>
        <w:t xml:space="preserve"> </w:t>
      </w:r>
      <w:r>
        <w:rPr>
          <w:sz w:val="14"/>
          <w:szCs w:val="14"/>
        </w:rPr>
        <w:t>and</w:t>
      </w:r>
    </w:p>
    <w:p w14:paraId="493836CD" w14:textId="6CB4BD6F" w:rsidR="005C229F" w:rsidRDefault="005C229F">
      <w:pPr>
        <w:pStyle w:val="ListParagraph"/>
        <w:numPr>
          <w:ilvl w:val="0"/>
          <w:numId w:val="16"/>
        </w:numPr>
        <w:tabs>
          <w:tab w:val="left" w:pos="456"/>
        </w:tabs>
        <w:kinsoku w:val="0"/>
        <w:overflowPunct w:val="0"/>
        <w:spacing w:before="0" w:line="170" w:lineRule="exact"/>
        <w:ind w:hanging="179"/>
        <w:jc w:val="left"/>
        <w:rPr>
          <w:sz w:val="14"/>
          <w:szCs w:val="14"/>
        </w:rPr>
      </w:pPr>
      <w:r>
        <w:rPr>
          <w:sz w:val="14"/>
          <w:szCs w:val="14"/>
        </w:rPr>
        <w:t>I/We</w:t>
      </w:r>
      <w:r>
        <w:rPr>
          <w:spacing w:val="-4"/>
          <w:sz w:val="14"/>
          <w:szCs w:val="14"/>
        </w:rPr>
        <w:t xml:space="preserve"> </w:t>
      </w:r>
      <w:r>
        <w:rPr>
          <w:sz w:val="14"/>
          <w:szCs w:val="14"/>
        </w:rPr>
        <w:t>have</w:t>
      </w:r>
      <w:r>
        <w:rPr>
          <w:spacing w:val="-4"/>
          <w:sz w:val="14"/>
          <w:szCs w:val="14"/>
        </w:rPr>
        <w:t xml:space="preserve"> </w:t>
      </w:r>
      <w:r>
        <w:rPr>
          <w:sz w:val="14"/>
          <w:szCs w:val="14"/>
        </w:rPr>
        <w:t>read</w:t>
      </w:r>
      <w:r>
        <w:rPr>
          <w:spacing w:val="-3"/>
          <w:sz w:val="14"/>
          <w:szCs w:val="14"/>
        </w:rPr>
        <w:t xml:space="preserve"> </w:t>
      </w:r>
      <w:r>
        <w:rPr>
          <w:sz w:val="14"/>
          <w:szCs w:val="14"/>
        </w:rPr>
        <w:t>and</w:t>
      </w:r>
      <w:r>
        <w:rPr>
          <w:spacing w:val="-3"/>
          <w:sz w:val="14"/>
          <w:szCs w:val="14"/>
        </w:rPr>
        <w:t xml:space="preserve"> </w:t>
      </w:r>
      <w:r>
        <w:rPr>
          <w:sz w:val="14"/>
          <w:szCs w:val="14"/>
        </w:rPr>
        <w:t>understood</w:t>
      </w:r>
      <w:r>
        <w:rPr>
          <w:spacing w:val="-2"/>
          <w:sz w:val="14"/>
          <w:szCs w:val="14"/>
        </w:rPr>
        <w:t xml:space="preserve"> </w:t>
      </w:r>
      <w:r>
        <w:rPr>
          <w:sz w:val="14"/>
          <w:szCs w:val="14"/>
        </w:rPr>
        <w:t>and</w:t>
      </w:r>
      <w:r>
        <w:rPr>
          <w:spacing w:val="-3"/>
          <w:sz w:val="14"/>
          <w:szCs w:val="14"/>
        </w:rPr>
        <w:t xml:space="preserve"> </w:t>
      </w:r>
      <w:r>
        <w:rPr>
          <w:sz w:val="14"/>
          <w:szCs w:val="14"/>
        </w:rPr>
        <w:t>agree</w:t>
      </w:r>
      <w:r>
        <w:rPr>
          <w:spacing w:val="-4"/>
          <w:sz w:val="14"/>
          <w:szCs w:val="14"/>
        </w:rPr>
        <w:t xml:space="preserve"> </w:t>
      </w:r>
      <w:r>
        <w:rPr>
          <w:sz w:val="14"/>
          <w:szCs w:val="14"/>
        </w:rPr>
        <w:t>to</w:t>
      </w:r>
      <w:r>
        <w:rPr>
          <w:spacing w:val="-3"/>
          <w:sz w:val="14"/>
          <w:szCs w:val="14"/>
        </w:rPr>
        <w:t xml:space="preserve"> </w:t>
      </w:r>
      <w:r>
        <w:rPr>
          <w:sz w:val="14"/>
          <w:szCs w:val="14"/>
        </w:rPr>
        <w:t>be</w:t>
      </w:r>
      <w:r>
        <w:rPr>
          <w:spacing w:val="-4"/>
          <w:sz w:val="14"/>
          <w:szCs w:val="14"/>
        </w:rPr>
        <w:t xml:space="preserve"> </w:t>
      </w:r>
      <w:r>
        <w:rPr>
          <w:sz w:val="14"/>
          <w:szCs w:val="14"/>
        </w:rPr>
        <w:t>bound</w:t>
      </w:r>
      <w:r>
        <w:rPr>
          <w:spacing w:val="-2"/>
          <w:sz w:val="14"/>
          <w:szCs w:val="14"/>
        </w:rPr>
        <w:t xml:space="preserve"> </w:t>
      </w:r>
      <w:r>
        <w:rPr>
          <w:sz w:val="14"/>
          <w:szCs w:val="14"/>
        </w:rPr>
        <w:t>by</w:t>
      </w:r>
      <w:r>
        <w:rPr>
          <w:spacing w:val="1"/>
          <w:sz w:val="14"/>
          <w:szCs w:val="14"/>
        </w:rPr>
        <w:t xml:space="preserve"> </w:t>
      </w:r>
      <w:r>
        <w:rPr>
          <w:sz w:val="14"/>
          <w:szCs w:val="14"/>
        </w:rPr>
        <w:t>this</w:t>
      </w:r>
      <w:r>
        <w:rPr>
          <w:spacing w:val="-4"/>
          <w:sz w:val="14"/>
          <w:szCs w:val="14"/>
        </w:rPr>
        <w:t xml:space="preserve"> </w:t>
      </w:r>
      <w:r>
        <w:rPr>
          <w:sz w:val="14"/>
          <w:szCs w:val="14"/>
        </w:rPr>
        <w:t>Short</w:t>
      </w:r>
      <w:r>
        <w:rPr>
          <w:spacing w:val="-6"/>
          <w:sz w:val="14"/>
          <w:szCs w:val="14"/>
        </w:rPr>
        <w:t xml:space="preserve"> </w:t>
      </w:r>
      <w:r>
        <w:rPr>
          <w:sz w:val="14"/>
          <w:szCs w:val="14"/>
        </w:rPr>
        <w:t>Form</w:t>
      </w:r>
      <w:r>
        <w:rPr>
          <w:spacing w:val="-6"/>
          <w:sz w:val="14"/>
          <w:szCs w:val="14"/>
        </w:rPr>
        <w:t xml:space="preserve"> </w:t>
      </w:r>
      <w:r>
        <w:rPr>
          <w:sz w:val="14"/>
          <w:szCs w:val="14"/>
        </w:rPr>
        <w:t>Agreement</w:t>
      </w:r>
      <w:r>
        <w:rPr>
          <w:spacing w:val="-4"/>
          <w:sz w:val="14"/>
          <w:szCs w:val="14"/>
        </w:rPr>
        <w:t xml:space="preserve"> </w:t>
      </w:r>
      <w:r>
        <w:rPr>
          <w:sz w:val="14"/>
          <w:szCs w:val="14"/>
        </w:rPr>
        <w:t>and</w:t>
      </w:r>
      <w:r>
        <w:rPr>
          <w:spacing w:val="-3"/>
          <w:sz w:val="14"/>
          <w:szCs w:val="14"/>
        </w:rPr>
        <w:t xml:space="preserve"> </w:t>
      </w:r>
      <w:r>
        <w:rPr>
          <w:sz w:val="14"/>
          <w:szCs w:val="14"/>
        </w:rPr>
        <w:t>the</w:t>
      </w:r>
      <w:r>
        <w:rPr>
          <w:spacing w:val="-4"/>
          <w:sz w:val="14"/>
          <w:szCs w:val="14"/>
        </w:rPr>
        <w:t xml:space="preserve"> </w:t>
      </w:r>
      <w:r>
        <w:rPr>
          <w:sz w:val="14"/>
          <w:szCs w:val="14"/>
        </w:rPr>
        <w:t>Terms</w:t>
      </w:r>
      <w:r>
        <w:rPr>
          <w:spacing w:val="-4"/>
          <w:sz w:val="14"/>
          <w:szCs w:val="14"/>
        </w:rPr>
        <w:t xml:space="preserve"> </w:t>
      </w:r>
      <w:r>
        <w:rPr>
          <w:sz w:val="14"/>
          <w:szCs w:val="14"/>
        </w:rPr>
        <w:t>and</w:t>
      </w:r>
      <w:r>
        <w:rPr>
          <w:spacing w:val="-3"/>
          <w:sz w:val="14"/>
          <w:szCs w:val="14"/>
        </w:rPr>
        <w:t xml:space="preserve"> </w:t>
      </w:r>
      <w:r>
        <w:rPr>
          <w:sz w:val="14"/>
          <w:szCs w:val="14"/>
        </w:rPr>
        <w:t>Conditions</w:t>
      </w:r>
      <w:r>
        <w:rPr>
          <w:spacing w:val="-1"/>
          <w:sz w:val="14"/>
          <w:szCs w:val="14"/>
        </w:rPr>
        <w:t xml:space="preserve"> </w:t>
      </w:r>
      <w:r>
        <w:rPr>
          <w:sz w:val="14"/>
          <w:szCs w:val="14"/>
        </w:rPr>
        <w:t>(as</w:t>
      </w:r>
      <w:r>
        <w:rPr>
          <w:spacing w:val="-4"/>
          <w:sz w:val="14"/>
          <w:szCs w:val="14"/>
        </w:rPr>
        <w:t xml:space="preserve"> </w:t>
      </w:r>
      <w:r>
        <w:rPr>
          <w:sz w:val="14"/>
          <w:szCs w:val="14"/>
        </w:rPr>
        <w:t>may</w:t>
      </w:r>
      <w:r>
        <w:rPr>
          <w:spacing w:val="-3"/>
          <w:sz w:val="14"/>
          <w:szCs w:val="14"/>
        </w:rPr>
        <w:t xml:space="preserve"> </w:t>
      </w:r>
      <w:r>
        <w:rPr>
          <w:sz w:val="14"/>
          <w:szCs w:val="14"/>
        </w:rPr>
        <w:t>be</w:t>
      </w:r>
      <w:r>
        <w:rPr>
          <w:spacing w:val="-4"/>
          <w:sz w:val="14"/>
          <w:szCs w:val="14"/>
        </w:rPr>
        <w:t xml:space="preserve"> </w:t>
      </w:r>
      <w:r>
        <w:rPr>
          <w:sz w:val="14"/>
          <w:szCs w:val="14"/>
        </w:rPr>
        <w:t>amended).</w:t>
      </w:r>
    </w:p>
    <w:p w14:paraId="6CD43DAA" w14:textId="2F11B719" w:rsidR="00A02F0E" w:rsidRDefault="00A02F0E">
      <w:pPr>
        <w:pStyle w:val="ListParagraph"/>
        <w:numPr>
          <w:ilvl w:val="0"/>
          <w:numId w:val="16"/>
        </w:numPr>
        <w:tabs>
          <w:tab w:val="left" w:pos="456"/>
        </w:tabs>
        <w:kinsoku w:val="0"/>
        <w:overflowPunct w:val="0"/>
        <w:spacing w:before="0" w:line="170" w:lineRule="exact"/>
        <w:ind w:hanging="179"/>
        <w:jc w:val="left"/>
        <w:rPr>
          <w:sz w:val="14"/>
          <w:szCs w:val="14"/>
        </w:rPr>
      </w:pPr>
      <w:r>
        <w:rPr>
          <w:sz w:val="14"/>
          <w:szCs w:val="14"/>
        </w:rPr>
        <w:t>This Short Form Agreement super</w:t>
      </w:r>
      <w:r w:rsidR="004875BD">
        <w:rPr>
          <w:sz w:val="14"/>
          <w:szCs w:val="14"/>
        </w:rPr>
        <w:t>s</w:t>
      </w:r>
      <w:r>
        <w:rPr>
          <w:sz w:val="14"/>
          <w:szCs w:val="14"/>
        </w:rPr>
        <w:t xml:space="preserve">edes, </w:t>
      </w:r>
      <w:proofErr w:type="gramStart"/>
      <w:r>
        <w:rPr>
          <w:sz w:val="14"/>
          <w:szCs w:val="14"/>
        </w:rPr>
        <w:t>replaces</w:t>
      </w:r>
      <w:proofErr w:type="gramEnd"/>
      <w:r>
        <w:rPr>
          <w:sz w:val="14"/>
          <w:szCs w:val="14"/>
        </w:rPr>
        <w:t xml:space="preserve"> and terminates any previous cooling services agreement between the customer and previous owners/operators. </w:t>
      </w:r>
    </w:p>
    <w:p w14:paraId="0C9B3051" w14:textId="77777777" w:rsidR="005C229F" w:rsidRDefault="005C229F">
      <w:pPr>
        <w:pStyle w:val="BodyText"/>
        <w:kinsoku w:val="0"/>
        <w:overflowPunct w:val="0"/>
        <w:spacing w:before="0"/>
        <w:ind w:left="0" w:firstLine="0"/>
        <w:jc w:val="left"/>
        <w:rPr>
          <w:sz w:val="16"/>
          <w:szCs w:val="16"/>
        </w:rPr>
      </w:pPr>
    </w:p>
    <w:p w14:paraId="38993EBC" w14:textId="77777777" w:rsidR="005C229F" w:rsidRDefault="005C229F">
      <w:pPr>
        <w:pStyle w:val="BodyText"/>
        <w:tabs>
          <w:tab w:val="left" w:pos="5687"/>
        </w:tabs>
        <w:kinsoku w:val="0"/>
        <w:overflowPunct w:val="0"/>
        <w:spacing w:before="141" w:line="205" w:lineRule="exact"/>
        <w:ind w:left="295" w:firstLine="0"/>
        <w:jc w:val="left"/>
        <w:rPr>
          <w:b/>
          <w:bCs/>
          <w:color w:val="070325"/>
          <w:sz w:val="16"/>
          <w:szCs w:val="16"/>
        </w:rPr>
      </w:pPr>
      <w:r>
        <w:rPr>
          <w:b/>
          <w:bCs/>
          <w:color w:val="070325"/>
          <w:position w:val="1"/>
          <w:sz w:val="16"/>
          <w:szCs w:val="16"/>
        </w:rPr>
        <w:t>Customer</w:t>
      </w:r>
      <w:r>
        <w:rPr>
          <w:b/>
          <w:bCs/>
          <w:color w:val="070325"/>
          <w:spacing w:val="-6"/>
          <w:position w:val="1"/>
          <w:sz w:val="16"/>
          <w:szCs w:val="16"/>
        </w:rPr>
        <w:t xml:space="preserve"> </w:t>
      </w:r>
      <w:r>
        <w:rPr>
          <w:b/>
          <w:bCs/>
          <w:color w:val="070325"/>
          <w:position w:val="1"/>
          <w:sz w:val="16"/>
          <w:szCs w:val="16"/>
        </w:rPr>
        <w:t>Signature:</w:t>
      </w:r>
      <w:r>
        <w:rPr>
          <w:b/>
          <w:bCs/>
          <w:color w:val="070325"/>
          <w:position w:val="1"/>
          <w:sz w:val="16"/>
          <w:szCs w:val="16"/>
        </w:rPr>
        <w:tab/>
      </w:r>
      <w:r>
        <w:rPr>
          <w:b/>
          <w:bCs/>
          <w:color w:val="070325"/>
          <w:sz w:val="16"/>
          <w:szCs w:val="16"/>
        </w:rPr>
        <w:t>Company</w:t>
      </w:r>
      <w:r>
        <w:rPr>
          <w:b/>
          <w:bCs/>
          <w:color w:val="070325"/>
          <w:spacing w:val="-7"/>
          <w:sz w:val="16"/>
          <w:szCs w:val="16"/>
        </w:rPr>
        <w:t xml:space="preserve"> </w:t>
      </w:r>
      <w:r>
        <w:rPr>
          <w:b/>
          <w:bCs/>
          <w:color w:val="070325"/>
          <w:sz w:val="16"/>
          <w:szCs w:val="16"/>
        </w:rPr>
        <w:t>-</w:t>
      </w:r>
    </w:p>
    <w:p w14:paraId="6A088BAF" w14:textId="77777777" w:rsidR="005C229F" w:rsidRDefault="005C229F">
      <w:pPr>
        <w:pStyle w:val="BodyText"/>
        <w:kinsoku w:val="0"/>
        <w:overflowPunct w:val="0"/>
        <w:spacing w:before="0"/>
        <w:ind w:left="5687" w:right="4002" w:firstLine="0"/>
        <w:jc w:val="left"/>
        <w:rPr>
          <w:b/>
          <w:bCs/>
          <w:color w:val="000000"/>
          <w:sz w:val="16"/>
          <w:szCs w:val="16"/>
        </w:rPr>
      </w:pPr>
      <w:r>
        <w:rPr>
          <w:b/>
          <w:bCs/>
          <w:color w:val="070325"/>
          <w:sz w:val="16"/>
          <w:szCs w:val="16"/>
        </w:rPr>
        <w:t xml:space="preserve">Name of Authorized </w:t>
      </w:r>
      <w:r>
        <w:rPr>
          <w:b/>
          <w:bCs/>
          <w:color w:val="000000"/>
          <w:sz w:val="16"/>
          <w:szCs w:val="16"/>
        </w:rPr>
        <w:t>Signatory:</w:t>
      </w:r>
    </w:p>
    <w:p w14:paraId="64E3AD29" w14:textId="77777777" w:rsidR="005C229F" w:rsidRDefault="005C229F">
      <w:pPr>
        <w:pStyle w:val="BodyText"/>
        <w:kinsoku w:val="0"/>
        <w:overflowPunct w:val="0"/>
        <w:spacing w:before="20"/>
        <w:ind w:left="295" w:firstLine="0"/>
        <w:jc w:val="left"/>
        <w:rPr>
          <w:b/>
          <w:bCs/>
          <w:sz w:val="16"/>
          <w:szCs w:val="16"/>
        </w:rPr>
      </w:pPr>
      <w:r>
        <w:rPr>
          <w:b/>
          <w:bCs/>
          <w:sz w:val="16"/>
          <w:szCs w:val="16"/>
        </w:rPr>
        <w:t>Date:</w:t>
      </w:r>
    </w:p>
    <w:p w14:paraId="0D76F004" w14:textId="25D1BCC3" w:rsidR="005C229F" w:rsidRDefault="00237601">
      <w:pPr>
        <w:pStyle w:val="BodyText"/>
        <w:kinsoku w:val="0"/>
        <w:overflowPunct w:val="0"/>
        <w:spacing w:before="2"/>
        <w:ind w:left="0" w:firstLine="0"/>
        <w:jc w:val="left"/>
        <w:rPr>
          <w:b/>
          <w:bCs/>
          <w:sz w:val="14"/>
          <w:szCs w:val="14"/>
        </w:rPr>
      </w:pPr>
      <w:r>
        <w:rPr>
          <w:noProof/>
        </w:rPr>
        <mc:AlternateContent>
          <mc:Choice Requires="wpg">
            <w:drawing>
              <wp:anchor distT="0" distB="0" distL="0" distR="0" simplePos="0" relativeHeight="251660288" behindDoc="0" locked="0" layoutInCell="0" allowOverlap="1" wp14:anchorId="04C86066" wp14:editId="0D4832CE">
                <wp:simplePos x="0" y="0"/>
                <wp:positionH relativeFrom="page">
                  <wp:posOffset>333375</wp:posOffset>
                </wp:positionH>
                <wp:positionV relativeFrom="paragraph">
                  <wp:posOffset>134620</wp:posOffset>
                </wp:positionV>
                <wp:extent cx="6826250" cy="1232535"/>
                <wp:effectExtent l="0" t="0" r="0" b="0"/>
                <wp:wrapTopAndBottom/>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6250" cy="1232535"/>
                          <a:chOff x="525" y="212"/>
                          <a:chExt cx="10750" cy="1941"/>
                        </a:xfrm>
                      </wpg:grpSpPr>
                      <wps:wsp>
                        <wps:cNvPr id="10" name="Freeform 5"/>
                        <wps:cNvSpPr>
                          <a:spLocks/>
                        </wps:cNvSpPr>
                        <wps:spPr bwMode="auto">
                          <a:xfrm>
                            <a:off x="530" y="212"/>
                            <a:ext cx="10735" cy="230"/>
                          </a:xfrm>
                          <a:custGeom>
                            <a:avLst/>
                            <a:gdLst>
                              <a:gd name="T0" fmla="*/ 0 w 10735"/>
                              <a:gd name="T1" fmla="*/ 229 h 230"/>
                              <a:gd name="T2" fmla="*/ 10734 w 10735"/>
                              <a:gd name="T3" fmla="*/ 229 h 230"/>
                              <a:gd name="T4" fmla="*/ 10734 w 10735"/>
                              <a:gd name="T5" fmla="*/ 0 h 230"/>
                              <a:gd name="T6" fmla="*/ 0 w 10735"/>
                              <a:gd name="T7" fmla="*/ 0 h 230"/>
                              <a:gd name="T8" fmla="*/ 0 w 10735"/>
                              <a:gd name="T9" fmla="*/ 229 h 230"/>
                            </a:gdLst>
                            <a:ahLst/>
                            <a:cxnLst>
                              <a:cxn ang="0">
                                <a:pos x="T0" y="T1"/>
                              </a:cxn>
                              <a:cxn ang="0">
                                <a:pos x="T2" y="T3"/>
                              </a:cxn>
                              <a:cxn ang="0">
                                <a:pos x="T4" y="T5"/>
                              </a:cxn>
                              <a:cxn ang="0">
                                <a:pos x="T6" y="T7"/>
                              </a:cxn>
                              <a:cxn ang="0">
                                <a:pos x="T8" y="T9"/>
                              </a:cxn>
                            </a:cxnLst>
                            <a:rect l="0" t="0" r="r" b="b"/>
                            <a:pathLst>
                              <a:path w="10735" h="230">
                                <a:moveTo>
                                  <a:pt x="0" y="229"/>
                                </a:moveTo>
                                <a:lnTo>
                                  <a:pt x="10734" y="229"/>
                                </a:lnTo>
                                <a:lnTo>
                                  <a:pt x="10734" y="0"/>
                                </a:lnTo>
                                <a:lnTo>
                                  <a:pt x="0" y="0"/>
                                </a:lnTo>
                                <a:lnTo>
                                  <a:pt x="0" y="229"/>
                                </a:lnTo>
                                <a:close/>
                              </a:path>
                            </a:pathLst>
                          </a:custGeom>
                          <a:solidFill>
                            <a:srgbClr val="1F93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6"/>
                        <wps:cNvSpPr>
                          <a:spLocks/>
                        </wps:cNvSpPr>
                        <wps:spPr bwMode="auto">
                          <a:xfrm>
                            <a:off x="635" y="232"/>
                            <a:ext cx="10524" cy="195"/>
                          </a:xfrm>
                          <a:custGeom>
                            <a:avLst/>
                            <a:gdLst>
                              <a:gd name="T0" fmla="*/ 0 w 10524"/>
                              <a:gd name="T1" fmla="*/ 194 h 195"/>
                              <a:gd name="T2" fmla="*/ 10524 w 10524"/>
                              <a:gd name="T3" fmla="*/ 194 h 195"/>
                              <a:gd name="T4" fmla="*/ 10524 w 10524"/>
                              <a:gd name="T5" fmla="*/ 0 h 195"/>
                              <a:gd name="T6" fmla="*/ 0 w 10524"/>
                              <a:gd name="T7" fmla="*/ 0 h 195"/>
                              <a:gd name="T8" fmla="*/ 0 w 10524"/>
                              <a:gd name="T9" fmla="*/ 194 h 195"/>
                            </a:gdLst>
                            <a:ahLst/>
                            <a:cxnLst>
                              <a:cxn ang="0">
                                <a:pos x="T0" y="T1"/>
                              </a:cxn>
                              <a:cxn ang="0">
                                <a:pos x="T2" y="T3"/>
                              </a:cxn>
                              <a:cxn ang="0">
                                <a:pos x="T4" y="T5"/>
                              </a:cxn>
                              <a:cxn ang="0">
                                <a:pos x="T6" y="T7"/>
                              </a:cxn>
                              <a:cxn ang="0">
                                <a:pos x="T8" y="T9"/>
                              </a:cxn>
                            </a:cxnLst>
                            <a:rect l="0" t="0" r="r" b="b"/>
                            <a:pathLst>
                              <a:path w="10524" h="195">
                                <a:moveTo>
                                  <a:pt x="0" y="194"/>
                                </a:moveTo>
                                <a:lnTo>
                                  <a:pt x="10524" y="194"/>
                                </a:lnTo>
                                <a:lnTo>
                                  <a:pt x="10524" y="0"/>
                                </a:lnTo>
                                <a:lnTo>
                                  <a:pt x="0" y="0"/>
                                </a:lnTo>
                                <a:lnTo>
                                  <a:pt x="0" y="194"/>
                                </a:lnTo>
                                <a:close/>
                              </a:path>
                            </a:pathLst>
                          </a:custGeom>
                          <a:solidFill>
                            <a:srgbClr val="1F93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7"/>
                        <wps:cNvSpPr>
                          <a:spLocks/>
                        </wps:cNvSpPr>
                        <wps:spPr bwMode="auto">
                          <a:xfrm>
                            <a:off x="530" y="442"/>
                            <a:ext cx="2967" cy="285"/>
                          </a:xfrm>
                          <a:custGeom>
                            <a:avLst/>
                            <a:gdLst>
                              <a:gd name="T0" fmla="*/ 0 w 2967"/>
                              <a:gd name="T1" fmla="*/ 284 h 285"/>
                              <a:gd name="T2" fmla="*/ 2966 w 2967"/>
                              <a:gd name="T3" fmla="*/ 284 h 285"/>
                              <a:gd name="T4" fmla="*/ 2966 w 2967"/>
                              <a:gd name="T5" fmla="*/ 0 h 285"/>
                              <a:gd name="T6" fmla="*/ 0 w 2967"/>
                              <a:gd name="T7" fmla="*/ 0 h 285"/>
                              <a:gd name="T8" fmla="*/ 0 w 2967"/>
                              <a:gd name="T9" fmla="*/ 284 h 285"/>
                            </a:gdLst>
                            <a:ahLst/>
                            <a:cxnLst>
                              <a:cxn ang="0">
                                <a:pos x="T0" y="T1"/>
                              </a:cxn>
                              <a:cxn ang="0">
                                <a:pos x="T2" y="T3"/>
                              </a:cxn>
                              <a:cxn ang="0">
                                <a:pos x="T4" y="T5"/>
                              </a:cxn>
                              <a:cxn ang="0">
                                <a:pos x="T6" y="T7"/>
                              </a:cxn>
                              <a:cxn ang="0">
                                <a:pos x="T8" y="T9"/>
                              </a:cxn>
                            </a:cxnLst>
                            <a:rect l="0" t="0" r="r" b="b"/>
                            <a:pathLst>
                              <a:path w="2967" h="285">
                                <a:moveTo>
                                  <a:pt x="0" y="284"/>
                                </a:moveTo>
                                <a:lnTo>
                                  <a:pt x="2966" y="284"/>
                                </a:lnTo>
                                <a:lnTo>
                                  <a:pt x="2966" y="0"/>
                                </a:lnTo>
                                <a:lnTo>
                                  <a:pt x="0" y="0"/>
                                </a:lnTo>
                                <a:lnTo>
                                  <a:pt x="0" y="284"/>
                                </a:lnTo>
                                <a:close/>
                              </a:path>
                            </a:pathLst>
                          </a:custGeom>
                          <a:solidFill>
                            <a:srgbClr val="E0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8"/>
                        <wps:cNvSpPr>
                          <a:spLocks/>
                        </wps:cNvSpPr>
                        <wps:spPr bwMode="auto">
                          <a:xfrm>
                            <a:off x="635" y="442"/>
                            <a:ext cx="2756" cy="210"/>
                          </a:xfrm>
                          <a:custGeom>
                            <a:avLst/>
                            <a:gdLst>
                              <a:gd name="T0" fmla="*/ 0 w 2756"/>
                              <a:gd name="T1" fmla="*/ 209 h 210"/>
                              <a:gd name="T2" fmla="*/ 2756 w 2756"/>
                              <a:gd name="T3" fmla="*/ 209 h 210"/>
                              <a:gd name="T4" fmla="*/ 2756 w 2756"/>
                              <a:gd name="T5" fmla="*/ 0 h 210"/>
                              <a:gd name="T6" fmla="*/ 0 w 2756"/>
                              <a:gd name="T7" fmla="*/ 0 h 210"/>
                              <a:gd name="T8" fmla="*/ 0 w 2756"/>
                              <a:gd name="T9" fmla="*/ 209 h 210"/>
                            </a:gdLst>
                            <a:ahLst/>
                            <a:cxnLst>
                              <a:cxn ang="0">
                                <a:pos x="T0" y="T1"/>
                              </a:cxn>
                              <a:cxn ang="0">
                                <a:pos x="T2" y="T3"/>
                              </a:cxn>
                              <a:cxn ang="0">
                                <a:pos x="T4" y="T5"/>
                              </a:cxn>
                              <a:cxn ang="0">
                                <a:pos x="T6" y="T7"/>
                              </a:cxn>
                              <a:cxn ang="0">
                                <a:pos x="T8" y="T9"/>
                              </a:cxn>
                            </a:cxnLst>
                            <a:rect l="0" t="0" r="r" b="b"/>
                            <a:pathLst>
                              <a:path w="2756" h="210">
                                <a:moveTo>
                                  <a:pt x="0" y="209"/>
                                </a:moveTo>
                                <a:lnTo>
                                  <a:pt x="2756" y="209"/>
                                </a:lnTo>
                                <a:lnTo>
                                  <a:pt x="2756" y="0"/>
                                </a:lnTo>
                                <a:lnTo>
                                  <a:pt x="0" y="0"/>
                                </a:lnTo>
                                <a:lnTo>
                                  <a:pt x="0" y="209"/>
                                </a:lnTo>
                                <a:close/>
                              </a:path>
                            </a:pathLst>
                          </a:custGeom>
                          <a:solidFill>
                            <a:srgbClr val="E0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9"/>
                        <wps:cNvSpPr>
                          <a:spLocks/>
                        </wps:cNvSpPr>
                        <wps:spPr bwMode="auto">
                          <a:xfrm>
                            <a:off x="3506" y="442"/>
                            <a:ext cx="7758" cy="285"/>
                          </a:xfrm>
                          <a:custGeom>
                            <a:avLst/>
                            <a:gdLst>
                              <a:gd name="T0" fmla="*/ 0 w 7758"/>
                              <a:gd name="T1" fmla="*/ 284 h 285"/>
                              <a:gd name="T2" fmla="*/ 7758 w 7758"/>
                              <a:gd name="T3" fmla="*/ 284 h 285"/>
                              <a:gd name="T4" fmla="*/ 7758 w 7758"/>
                              <a:gd name="T5" fmla="*/ 0 h 285"/>
                              <a:gd name="T6" fmla="*/ 0 w 7758"/>
                              <a:gd name="T7" fmla="*/ 0 h 285"/>
                              <a:gd name="T8" fmla="*/ 0 w 7758"/>
                              <a:gd name="T9" fmla="*/ 284 h 285"/>
                            </a:gdLst>
                            <a:ahLst/>
                            <a:cxnLst>
                              <a:cxn ang="0">
                                <a:pos x="T0" y="T1"/>
                              </a:cxn>
                              <a:cxn ang="0">
                                <a:pos x="T2" y="T3"/>
                              </a:cxn>
                              <a:cxn ang="0">
                                <a:pos x="T4" y="T5"/>
                              </a:cxn>
                              <a:cxn ang="0">
                                <a:pos x="T6" y="T7"/>
                              </a:cxn>
                              <a:cxn ang="0">
                                <a:pos x="T8" y="T9"/>
                              </a:cxn>
                            </a:cxnLst>
                            <a:rect l="0" t="0" r="r" b="b"/>
                            <a:pathLst>
                              <a:path w="7758" h="285">
                                <a:moveTo>
                                  <a:pt x="0" y="284"/>
                                </a:moveTo>
                                <a:lnTo>
                                  <a:pt x="7758" y="284"/>
                                </a:lnTo>
                                <a:lnTo>
                                  <a:pt x="7758" y="0"/>
                                </a:lnTo>
                                <a:lnTo>
                                  <a:pt x="0" y="0"/>
                                </a:lnTo>
                                <a:lnTo>
                                  <a:pt x="0" y="284"/>
                                </a:lnTo>
                                <a:close/>
                              </a:path>
                            </a:pathLst>
                          </a:custGeom>
                          <a:solidFill>
                            <a:srgbClr val="E0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0"/>
                        <wps:cNvSpPr>
                          <a:spLocks/>
                        </wps:cNvSpPr>
                        <wps:spPr bwMode="auto">
                          <a:xfrm>
                            <a:off x="3606" y="442"/>
                            <a:ext cx="7553" cy="210"/>
                          </a:xfrm>
                          <a:custGeom>
                            <a:avLst/>
                            <a:gdLst>
                              <a:gd name="T0" fmla="*/ 0 w 7553"/>
                              <a:gd name="T1" fmla="*/ 209 h 210"/>
                              <a:gd name="T2" fmla="*/ 7553 w 7553"/>
                              <a:gd name="T3" fmla="*/ 209 h 210"/>
                              <a:gd name="T4" fmla="*/ 7553 w 7553"/>
                              <a:gd name="T5" fmla="*/ 0 h 210"/>
                              <a:gd name="T6" fmla="*/ 0 w 7553"/>
                              <a:gd name="T7" fmla="*/ 0 h 210"/>
                              <a:gd name="T8" fmla="*/ 0 w 7553"/>
                              <a:gd name="T9" fmla="*/ 209 h 210"/>
                            </a:gdLst>
                            <a:ahLst/>
                            <a:cxnLst>
                              <a:cxn ang="0">
                                <a:pos x="T0" y="T1"/>
                              </a:cxn>
                              <a:cxn ang="0">
                                <a:pos x="T2" y="T3"/>
                              </a:cxn>
                              <a:cxn ang="0">
                                <a:pos x="T4" y="T5"/>
                              </a:cxn>
                              <a:cxn ang="0">
                                <a:pos x="T6" y="T7"/>
                              </a:cxn>
                              <a:cxn ang="0">
                                <a:pos x="T8" y="T9"/>
                              </a:cxn>
                            </a:cxnLst>
                            <a:rect l="0" t="0" r="r" b="b"/>
                            <a:pathLst>
                              <a:path w="7553" h="210">
                                <a:moveTo>
                                  <a:pt x="0" y="209"/>
                                </a:moveTo>
                                <a:lnTo>
                                  <a:pt x="7553" y="209"/>
                                </a:lnTo>
                                <a:lnTo>
                                  <a:pt x="7553" y="0"/>
                                </a:lnTo>
                                <a:lnTo>
                                  <a:pt x="0" y="0"/>
                                </a:lnTo>
                                <a:lnTo>
                                  <a:pt x="0" y="209"/>
                                </a:lnTo>
                                <a:close/>
                              </a:path>
                            </a:pathLst>
                          </a:custGeom>
                          <a:solidFill>
                            <a:srgbClr val="E0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1"/>
                        <wps:cNvSpPr>
                          <a:spLocks/>
                        </wps:cNvSpPr>
                        <wps:spPr bwMode="auto">
                          <a:xfrm>
                            <a:off x="530" y="737"/>
                            <a:ext cx="2967" cy="271"/>
                          </a:xfrm>
                          <a:custGeom>
                            <a:avLst/>
                            <a:gdLst>
                              <a:gd name="T0" fmla="*/ 0 w 2967"/>
                              <a:gd name="T1" fmla="*/ 270 h 271"/>
                              <a:gd name="T2" fmla="*/ 2966 w 2967"/>
                              <a:gd name="T3" fmla="*/ 270 h 271"/>
                              <a:gd name="T4" fmla="*/ 2966 w 2967"/>
                              <a:gd name="T5" fmla="*/ 0 h 271"/>
                              <a:gd name="T6" fmla="*/ 0 w 2967"/>
                              <a:gd name="T7" fmla="*/ 0 h 271"/>
                              <a:gd name="T8" fmla="*/ 0 w 2967"/>
                              <a:gd name="T9" fmla="*/ 270 h 271"/>
                            </a:gdLst>
                            <a:ahLst/>
                            <a:cxnLst>
                              <a:cxn ang="0">
                                <a:pos x="T0" y="T1"/>
                              </a:cxn>
                              <a:cxn ang="0">
                                <a:pos x="T2" y="T3"/>
                              </a:cxn>
                              <a:cxn ang="0">
                                <a:pos x="T4" y="T5"/>
                              </a:cxn>
                              <a:cxn ang="0">
                                <a:pos x="T6" y="T7"/>
                              </a:cxn>
                              <a:cxn ang="0">
                                <a:pos x="T8" y="T9"/>
                              </a:cxn>
                            </a:cxnLst>
                            <a:rect l="0" t="0" r="r" b="b"/>
                            <a:pathLst>
                              <a:path w="2967" h="271">
                                <a:moveTo>
                                  <a:pt x="0" y="270"/>
                                </a:moveTo>
                                <a:lnTo>
                                  <a:pt x="2966" y="270"/>
                                </a:lnTo>
                                <a:lnTo>
                                  <a:pt x="2966" y="0"/>
                                </a:lnTo>
                                <a:lnTo>
                                  <a:pt x="0" y="0"/>
                                </a:lnTo>
                                <a:lnTo>
                                  <a:pt x="0" y="270"/>
                                </a:lnTo>
                                <a:close/>
                              </a:path>
                            </a:pathLst>
                          </a:custGeom>
                          <a:solidFill>
                            <a:srgbClr val="E0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2"/>
                        <wps:cNvSpPr>
                          <a:spLocks/>
                        </wps:cNvSpPr>
                        <wps:spPr bwMode="auto">
                          <a:xfrm>
                            <a:off x="635" y="737"/>
                            <a:ext cx="2756" cy="210"/>
                          </a:xfrm>
                          <a:custGeom>
                            <a:avLst/>
                            <a:gdLst>
                              <a:gd name="T0" fmla="*/ 0 w 2756"/>
                              <a:gd name="T1" fmla="*/ 209 h 210"/>
                              <a:gd name="T2" fmla="*/ 2756 w 2756"/>
                              <a:gd name="T3" fmla="*/ 209 h 210"/>
                              <a:gd name="T4" fmla="*/ 2756 w 2756"/>
                              <a:gd name="T5" fmla="*/ 0 h 210"/>
                              <a:gd name="T6" fmla="*/ 0 w 2756"/>
                              <a:gd name="T7" fmla="*/ 0 h 210"/>
                              <a:gd name="T8" fmla="*/ 0 w 2756"/>
                              <a:gd name="T9" fmla="*/ 209 h 210"/>
                            </a:gdLst>
                            <a:ahLst/>
                            <a:cxnLst>
                              <a:cxn ang="0">
                                <a:pos x="T0" y="T1"/>
                              </a:cxn>
                              <a:cxn ang="0">
                                <a:pos x="T2" y="T3"/>
                              </a:cxn>
                              <a:cxn ang="0">
                                <a:pos x="T4" y="T5"/>
                              </a:cxn>
                              <a:cxn ang="0">
                                <a:pos x="T6" y="T7"/>
                              </a:cxn>
                              <a:cxn ang="0">
                                <a:pos x="T8" y="T9"/>
                              </a:cxn>
                            </a:cxnLst>
                            <a:rect l="0" t="0" r="r" b="b"/>
                            <a:pathLst>
                              <a:path w="2756" h="210">
                                <a:moveTo>
                                  <a:pt x="0" y="209"/>
                                </a:moveTo>
                                <a:lnTo>
                                  <a:pt x="2756" y="209"/>
                                </a:lnTo>
                                <a:lnTo>
                                  <a:pt x="2756" y="0"/>
                                </a:lnTo>
                                <a:lnTo>
                                  <a:pt x="0" y="0"/>
                                </a:lnTo>
                                <a:lnTo>
                                  <a:pt x="0" y="209"/>
                                </a:lnTo>
                                <a:close/>
                              </a:path>
                            </a:pathLst>
                          </a:custGeom>
                          <a:solidFill>
                            <a:srgbClr val="E0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3"/>
                        <wps:cNvSpPr>
                          <a:spLocks/>
                        </wps:cNvSpPr>
                        <wps:spPr bwMode="auto">
                          <a:xfrm>
                            <a:off x="3506" y="737"/>
                            <a:ext cx="7758" cy="271"/>
                          </a:xfrm>
                          <a:custGeom>
                            <a:avLst/>
                            <a:gdLst>
                              <a:gd name="T0" fmla="*/ 0 w 7758"/>
                              <a:gd name="T1" fmla="*/ 270 h 271"/>
                              <a:gd name="T2" fmla="*/ 7758 w 7758"/>
                              <a:gd name="T3" fmla="*/ 270 h 271"/>
                              <a:gd name="T4" fmla="*/ 7758 w 7758"/>
                              <a:gd name="T5" fmla="*/ 0 h 271"/>
                              <a:gd name="T6" fmla="*/ 0 w 7758"/>
                              <a:gd name="T7" fmla="*/ 0 h 271"/>
                              <a:gd name="T8" fmla="*/ 0 w 7758"/>
                              <a:gd name="T9" fmla="*/ 270 h 271"/>
                            </a:gdLst>
                            <a:ahLst/>
                            <a:cxnLst>
                              <a:cxn ang="0">
                                <a:pos x="T0" y="T1"/>
                              </a:cxn>
                              <a:cxn ang="0">
                                <a:pos x="T2" y="T3"/>
                              </a:cxn>
                              <a:cxn ang="0">
                                <a:pos x="T4" y="T5"/>
                              </a:cxn>
                              <a:cxn ang="0">
                                <a:pos x="T6" y="T7"/>
                              </a:cxn>
                              <a:cxn ang="0">
                                <a:pos x="T8" y="T9"/>
                              </a:cxn>
                            </a:cxnLst>
                            <a:rect l="0" t="0" r="r" b="b"/>
                            <a:pathLst>
                              <a:path w="7758" h="271">
                                <a:moveTo>
                                  <a:pt x="0" y="270"/>
                                </a:moveTo>
                                <a:lnTo>
                                  <a:pt x="7758" y="270"/>
                                </a:lnTo>
                                <a:lnTo>
                                  <a:pt x="7758" y="0"/>
                                </a:lnTo>
                                <a:lnTo>
                                  <a:pt x="0" y="0"/>
                                </a:lnTo>
                                <a:lnTo>
                                  <a:pt x="0" y="270"/>
                                </a:lnTo>
                                <a:close/>
                              </a:path>
                            </a:pathLst>
                          </a:custGeom>
                          <a:solidFill>
                            <a:srgbClr val="E0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4"/>
                        <wps:cNvSpPr>
                          <a:spLocks/>
                        </wps:cNvSpPr>
                        <wps:spPr bwMode="auto">
                          <a:xfrm>
                            <a:off x="3606" y="737"/>
                            <a:ext cx="7553" cy="210"/>
                          </a:xfrm>
                          <a:custGeom>
                            <a:avLst/>
                            <a:gdLst>
                              <a:gd name="T0" fmla="*/ 0 w 7553"/>
                              <a:gd name="T1" fmla="*/ 209 h 210"/>
                              <a:gd name="T2" fmla="*/ 7553 w 7553"/>
                              <a:gd name="T3" fmla="*/ 209 h 210"/>
                              <a:gd name="T4" fmla="*/ 7553 w 7553"/>
                              <a:gd name="T5" fmla="*/ 0 h 210"/>
                              <a:gd name="T6" fmla="*/ 0 w 7553"/>
                              <a:gd name="T7" fmla="*/ 0 h 210"/>
                              <a:gd name="T8" fmla="*/ 0 w 7553"/>
                              <a:gd name="T9" fmla="*/ 209 h 210"/>
                            </a:gdLst>
                            <a:ahLst/>
                            <a:cxnLst>
                              <a:cxn ang="0">
                                <a:pos x="T0" y="T1"/>
                              </a:cxn>
                              <a:cxn ang="0">
                                <a:pos x="T2" y="T3"/>
                              </a:cxn>
                              <a:cxn ang="0">
                                <a:pos x="T4" y="T5"/>
                              </a:cxn>
                              <a:cxn ang="0">
                                <a:pos x="T6" y="T7"/>
                              </a:cxn>
                              <a:cxn ang="0">
                                <a:pos x="T8" y="T9"/>
                              </a:cxn>
                            </a:cxnLst>
                            <a:rect l="0" t="0" r="r" b="b"/>
                            <a:pathLst>
                              <a:path w="7553" h="210">
                                <a:moveTo>
                                  <a:pt x="0" y="209"/>
                                </a:moveTo>
                                <a:lnTo>
                                  <a:pt x="7553" y="209"/>
                                </a:lnTo>
                                <a:lnTo>
                                  <a:pt x="7553" y="0"/>
                                </a:lnTo>
                                <a:lnTo>
                                  <a:pt x="0" y="0"/>
                                </a:lnTo>
                                <a:lnTo>
                                  <a:pt x="0" y="209"/>
                                </a:lnTo>
                                <a:close/>
                              </a:path>
                            </a:pathLst>
                          </a:custGeom>
                          <a:solidFill>
                            <a:srgbClr val="E0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5"/>
                        <wps:cNvSpPr>
                          <a:spLocks/>
                        </wps:cNvSpPr>
                        <wps:spPr bwMode="auto">
                          <a:xfrm>
                            <a:off x="530" y="732"/>
                            <a:ext cx="2967" cy="20"/>
                          </a:xfrm>
                          <a:custGeom>
                            <a:avLst/>
                            <a:gdLst>
                              <a:gd name="T0" fmla="*/ 0 w 2967"/>
                              <a:gd name="T1" fmla="*/ 0 h 20"/>
                              <a:gd name="T2" fmla="*/ 2966 w 2967"/>
                              <a:gd name="T3" fmla="*/ 0 h 20"/>
                            </a:gdLst>
                            <a:ahLst/>
                            <a:cxnLst>
                              <a:cxn ang="0">
                                <a:pos x="T0" y="T1"/>
                              </a:cxn>
                              <a:cxn ang="0">
                                <a:pos x="T2" y="T3"/>
                              </a:cxn>
                            </a:cxnLst>
                            <a:rect l="0" t="0" r="r" b="b"/>
                            <a:pathLst>
                              <a:path w="2967" h="20">
                                <a:moveTo>
                                  <a:pt x="0" y="0"/>
                                </a:moveTo>
                                <a:lnTo>
                                  <a:pt x="296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6"/>
                        <wps:cNvSpPr>
                          <a:spLocks/>
                        </wps:cNvSpPr>
                        <wps:spPr bwMode="auto">
                          <a:xfrm>
                            <a:off x="3506" y="732"/>
                            <a:ext cx="7763" cy="20"/>
                          </a:xfrm>
                          <a:custGeom>
                            <a:avLst/>
                            <a:gdLst>
                              <a:gd name="T0" fmla="*/ 0 w 7763"/>
                              <a:gd name="T1" fmla="*/ 0 h 20"/>
                              <a:gd name="T2" fmla="*/ 7763 w 7763"/>
                              <a:gd name="T3" fmla="*/ 0 h 20"/>
                            </a:gdLst>
                            <a:ahLst/>
                            <a:cxnLst>
                              <a:cxn ang="0">
                                <a:pos x="T0" y="T1"/>
                              </a:cxn>
                              <a:cxn ang="0">
                                <a:pos x="T2" y="T3"/>
                              </a:cxn>
                            </a:cxnLst>
                            <a:rect l="0" t="0" r="r" b="b"/>
                            <a:pathLst>
                              <a:path w="7763" h="20">
                                <a:moveTo>
                                  <a:pt x="0" y="0"/>
                                </a:moveTo>
                                <a:lnTo>
                                  <a:pt x="776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7"/>
                        <wps:cNvSpPr>
                          <a:spLocks/>
                        </wps:cNvSpPr>
                        <wps:spPr bwMode="auto">
                          <a:xfrm>
                            <a:off x="530" y="1017"/>
                            <a:ext cx="2967" cy="275"/>
                          </a:xfrm>
                          <a:custGeom>
                            <a:avLst/>
                            <a:gdLst>
                              <a:gd name="T0" fmla="*/ 0 w 2967"/>
                              <a:gd name="T1" fmla="*/ 274 h 275"/>
                              <a:gd name="T2" fmla="*/ 2966 w 2967"/>
                              <a:gd name="T3" fmla="*/ 274 h 275"/>
                              <a:gd name="T4" fmla="*/ 2966 w 2967"/>
                              <a:gd name="T5" fmla="*/ 0 h 275"/>
                              <a:gd name="T6" fmla="*/ 0 w 2967"/>
                              <a:gd name="T7" fmla="*/ 0 h 275"/>
                              <a:gd name="T8" fmla="*/ 0 w 2967"/>
                              <a:gd name="T9" fmla="*/ 274 h 275"/>
                            </a:gdLst>
                            <a:ahLst/>
                            <a:cxnLst>
                              <a:cxn ang="0">
                                <a:pos x="T0" y="T1"/>
                              </a:cxn>
                              <a:cxn ang="0">
                                <a:pos x="T2" y="T3"/>
                              </a:cxn>
                              <a:cxn ang="0">
                                <a:pos x="T4" y="T5"/>
                              </a:cxn>
                              <a:cxn ang="0">
                                <a:pos x="T6" y="T7"/>
                              </a:cxn>
                              <a:cxn ang="0">
                                <a:pos x="T8" y="T9"/>
                              </a:cxn>
                            </a:cxnLst>
                            <a:rect l="0" t="0" r="r" b="b"/>
                            <a:pathLst>
                              <a:path w="2967" h="275">
                                <a:moveTo>
                                  <a:pt x="0" y="274"/>
                                </a:moveTo>
                                <a:lnTo>
                                  <a:pt x="2966" y="274"/>
                                </a:lnTo>
                                <a:lnTo>
                                  <a:pt x="2966" y="0"/>
                                </a:lnTo>
                                <a:lnTo>
                                  <a:pt x="0" y="0"/>
                                </a:lnTo>
                                <a:lnTo>
                                  <a:pt x="0" y="274"/>
                                </a:lnTo>
                                <a:close/>
                              </a:path>
                            </a:pathLst>
                          </a:custGeom>
                          <a:solidFill>
                            <a:srgbClr val="E0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8"/>
                        <wps:cNvSpPr>
                          <a:spLocks/>
                        </wps:cNvSpPr>
                        <wps:spPr bwMode="auto">
                          <a:xfrm>
                            <a:off x="635" y="1062"/>
                            <a:ext cx="2756" cy="185"/>
                          </a:xfrm>
                          <a:custGeom>
                            <a:avLst/>
                            <a:gdLst>
                              <a:gd name="T0" fmla="*/ 0 w 2756"/>
                              <a:gd name="T1" fmla="*/ 184 h 185"/>
                              <a:gd name="T2" fmla="*/ 2756 w 2756"/>
                              <a:gd name="T3" fmla="*/ 184 h 185"/>
                              <a:gd name="T4" fmla="*/ 2756 w 2756"/>
                              <a:gd name="T5" fmla="*/ 0 h 185"/>
                              <a:gd name="T6" fmla="*/ 0 w 2756"/>
                              <a:gd name="T7" fmla="*/ 0 h 185"/>
                              <a:gd name="T8" fmla="*/ 0 w 2756"/>
                              <a:gd name="T9" fmla="*/ 184 h 185"/>
                            </a:gdLst>
                            <a:ahLst/>
                            <a:cxnLst>
                              <a:cxn ang="0">
                                <a:pos x="T0" y="T1"/>
                              </a:cxn>
                              <a:cxn ang="0">
                                <a:pos x="T2" y="T3"/>
                              </a:cxn>
                              <a:cxn ang="0">
                                <a:pos x="T4" y="T5"/>
                              </a:cxn>
                              <a:cxn ang="0">
                                <a:pos x="T6" y="T7"/>
                              </a:cxn>
                              <a:cxn ang="0">
                                <a:pos x="T8" y="T9"/>
                              </a:cxn>
                            </a:cxnLst>
                            <a:rect l="0" t="0" r="r" b="b"/>
                            <a:pathLst>
                              <a:path w="2756" h="185">
                                <a:moveTo>
                                  <a:pt x="0" y="184"/>
                                </a:moveTo>
                                <a:lnTo>
                                  <a:pt x="2756" y="184"/>
                                </a:lnTo>
                                <a:lnTo>
                                  <a:pt x="2756" y="0"/>
                                </a:lnTo>
                                <a:lnTo>
                                  <a:pt x="0" y="0"/>
                                </a:lnTo>
                                <a:lnTo>
                                  <a:pt x="0" y="184"/>
                                </a:lnTo>
                                <a:close/>
                              </a:path>
                            </a:pathLst>
                          </a:custGeom>
                          <a:solidFill>
                            <a:srgbClr val="E0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9"/>
                        <wps:cNvSpPr>
                          <a:spLocks/>
                        </wps:cNvSpPr>
                        <wps:spPr bwMode="auto">
                          <a:xfrm>
                            <a:off x="3506" y="1017"/>
                            <a:ext cx="2406" cy="275"/>
                          </a:xfrm>
                          <a:custGeom>
                            <a:avLst/>
                            <a:gdLst>
                              <a:gd name="T0" fmla="*/ 0 w 2406"/>
                              <a:gd name="T1" fmla="*/ 274 h 275"/>
                              <a:gd name="T2" fmla="*/ 2405 w 2406"/>
                              <a:gd name="T3" fmla="*/ 274 h 275"/>
                              <a:gd name="T4" fmla="*/ 2405 w 2406"/>
                              <a:gd name="T5" fmla="*/ 0 h 275"/>
                              <a:gd name="T6" fmla="*/ 0 w 2406"/>
                              <a:gd name="T7" fmla="*/ 0 h 275"/>
                              <a:gd name="T8" fmla="*/ 0 w 2406"/>
                              <a:gd name="T9" fmla="*/ 274 h 275"/>
                            </a:gdLst>
                            <a:ahLst/>
                            <a:cxnLst>
                              <a:cxn ang="0">
                                <a:pos x="T0" y="T1"/>
                              </a:cxn>
                              <a:cxn ang="0">
                                <a:pos x="T2" y="T3"/>
                              </a:cxn>
                              <a:cxn ang="0">
                                <a:pos x="T4" y="T5"/>
                              </a:cxn>
                              <a:cxn ang="0">
                                <a:pos x="T6" y="T7"/>
                              </a:cxn>
                              <a:cxn ang="0">
                                <a:pos x="T8" y="T9"/>
                              </a:cxn>
                            </a:cxnLst>
                            <a:rect l="0" t="0" r="r" b="b"/>
                            <a:pathLst>
                              <a:path w="2406" h="275">
                                <a:moveTo>
                                  <a:pt x="0" y="274"/>
                                </a:moveTo>
                                <a:lnTo>
                                  <a:pt x="2405" y="274"/>
                                </a:lnTo>
                                <a:lnTo>
                                  <a:pt x="2405" y="0"/>
                                </a:lnTo>
                                <a:lnTo>
                                  <a:pt x="0" y="0"/>
                                </a:lnTo>
                                <a:lnTo>
                                  <a:pt x="0" y="274"/>
                                </a:lnTo>
                                <a:close/>
                              </a:path>
                            </a:pathLst>
                          </a:custGeom>
                          <a:solidFill>
                            <a:srgbClr val="E0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0"/>
                        <wps:cNvSpPr>
                          <a:spLocks/>
                        </wps:cNvSpPr>
                        <wps:spPr bwMode="auto">
                          <a:xfrm>
                            <a:off x="3606" y="1017"/>
                            <a:ext cx="2206" cy="215"/>
                          </a:xfrm>
                          <a:custGeom>
                            <a:avLst/>
                            <a:gdLst>
                              <a:gd name="T0" fmla="*/ 0 w 2206"/>
                              <a:gd name="T1" fmla="*/ 214 h 215"/>
                              <a:gd name="T2" fmla="*/ 2205 w 2206"/>
                              <a:gd name="T3" fmla="*/ 214 h 215"/>
                              <a:gd name="T4" fmla="*/ 2205 w 2206"/>
                              <a:gd name="T5" fmla="*/ 0 h 215"/>
                              <a:gd name="T6" fmla="*/ 0 w 2206"/>
                              <a:gd name="T7" fmla="*/ 0 h 215"/>
                              <a:gd name="T8" fmla="*/ 0 w 2206"/>
                              <a:gd name="T9" fmla="*/ 214 h 215"/>
                            </a:gdLst>
                            <a:ahLst/>
                            <a:cxnLst>
                              <a:cxn ang="0">
                                <a:pos x="T0" y="T1"/>
                              </a:cxn>
                              <a:cxn ang="0">
                                <a:pos x="T2" y="T3"/>
                              </a:cxn>
                              <a:cxn ang="0">
                                <a:pos x="T4" y="T5"/>
                              </a:cxn>
                              <a:cxn ang="0">
                                <a:pos x="T6" y="T7"/>
                              </a:cxn>
                              <a:cxn ang="0">
                                <a:pos x="T8" y="T9"/>
                              </a:cxn>
                            </a:cxnLst>
                            <a:rect l="0" t="0" r="r" b="b"/>
                            <a:pathLst>
                              <a:path w="2206" h="215">
                                <a:moveTo>
                                  <a:pt x="0" y="214"/>
                                </a:moveTo>
                                <a:lnTo>
                                  <a:pt x="2205" y="214"/>
                                </a:lnTo>
                                <a:lnTo>
                                  <a:pt x="2205" y="0"/>
                                </a:lnTo>
                                <a:lnTo>
                                  <a:pt x="0" y="0"/>
                                </a:lnTo>
                                <a:lnTo>
                                  <a:pt x="0" y="214"/>
                                </a:lnTo>
                                <a:close/>
                              </a:path>
                            </a:pathLst>
                          </a:custGeom>
                          <a:solidFill>
                            <a:srgbClr val="E0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1"/>
                        <wps:cNvSpPr>
                          <a:spLocks/>
                        </wps:cNvSpPr>
                        <wps:spPr bwMode="auto">
                          <a:xfrm>
                            <a:off x="5922" y="1017"/>
                            <a:ext cx="2116" cy="275"/>
                          </a:xfrm>
                          <a:custGeom>
                            <a:avLst/>
                            <a:gdLst>
                              <a:gd name="T0" fmla="*/ 0 w 2116"/>
                              <a:gd name="T1" fmla="*/ 274 h 275"/>
                              <a:gd name="T2" fmla="*/ 2116 w 2116"/>
                              <a:gd name="T3" fmla="*/ 274 h 275"/>
                              <a:gd name="T4" fmla="*/ 2116 w 2116"/>
                              <a:gd name="T5" fmla="*/ 0 h 275"/>
                              <a:gd name="T6" fmla="*/ 0 w 2116"/>
                              <a:gd name="T7" fmla="*/ 0 h 275"/>
                              <a:gd name="T8" fmla="*/ 0 w 2116"/>
                              <a:gd name="T9" fmla="*/ 274 h 275"/>
                            </a:gdLst>
                            <a:ahLst/>
                            <a:cxnLst>
                              <a:cxn ang="0">
                                <a:pos x="T0" y="T1"/>
                              </a:cxn>
                              <a:cxn ang="0">
                                <a:pos x="T2" y="T3"/>
                              </a:cxn>
                              <a:cxn ang="0">
                                <a:pos x="T4" y="T5"/>
                              </a:cxn>
                              <a:cxn ang="0">
                                <a:pos x="T6" y="T7"/>
                              </a:cxn>
                              <a:cxn ang="0">
                                <a:pos x="T8" y="T9"/>
                              </a:cxn>
                            </a:cxnLst>
                            <a:rect l="0" t="0" r="r" b="b"/>
                            <a:pathLst>
                              <a:path w="2116" h="275">
                                <a:moveTo>
                                  <a:pt x="0" y="274"/>
                                </a:moveTo>
                                <a:lnTo>
                                  <a:pt x="2116" y="274"/>
                                </a:lnTo>
                                <a:lnTo>
                                  <a:pt x="2116" y="0"/>
                                </a:lnTo>
                                <a:lnTo>
                                  <a:pt x="0" y="0"/>
                                </a:lnTo>
                                <a:lnTo>
                                  <a:pt x="0" y="274"/>
                                </a:lnTo>
                                <a:close/>
                              </a:path>
                            </a:pathLst>
                          </a:custGeom>
                          <a:solidFill>
                            <a:srgbClr val="E0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2"/>
                        <wps:cNvSpPr>
                          <a:spLocks/>
                        </wps:cNvSpPr>
                        <wps:spPr bwMode="auto">
                          <a:xfrm>
                            <a:off x="6027" y="1017"/>
                            <a:ext cx="1911" cy="215"/>
                          </a:xfrm>
                          <a:custGeom>
                            <a:avLst/>
                            <a:gdLst>
                              <a:gd name="T0" fmla="*/ 0 w 1911"/>
                              <a:gd name="T1" fmla="*/ 214 h 215"/>
                              <a:gd name="T2" fmla="*/ 1911 w 1911"/>
                              <a:gd name="T3" fmla="*/ 214 h 215"/>
                              <a:gd name="T4" fmla="*/ 1911 w 1911"/>
                              <a:gd name="T5" fmla="*/ 0 h 215"/>
                              <a:gd name="T6" fmla="*/ 0 w 1911"/>
                              <a:gd name="T7" fmla="*/ 0 h 215"/>
                              <a:gd name="T8" fmla="*/ 0 w 1911"/>
                              <a:gd name="T9" fmla="*/ 214 h 215"/>
                            </a:gdLst>
                            <a:ahLst/>
                            <a:cxnLst>
                              <a:cxn ang="0">
                                <a:pos x="T0" y="T1"/>
                              </a:cxn>
                              <a:cxn ang="0">
                                <a:pos x="T2" y="T3"/>
                              </a:cxn>
                              <a:cxn ang="0">
                                <a:pos x="T4" y="T5"/>
                              </a:cxn>
                              <a:cxn ang="0">
                                <a:pos x="T6" y="T7"/>
                              </a:cxn>
                              <a:cxn ang="0">
                                <a:pos x="T8" y="T9"/>
                              </a:cxn>
                            </a:cxnLst>
                            <a:rect l="0" t="0" r="r" b="b"/>
                            <a:pathLst>
                              <a:path w="1911" h="215">
                                <a:moveTo>
                                  <a:pt x="0" y="214"/>
                                </a:moveTo>
                                <a:lnTo>
                                  <a:pt x="1911" y="214"/>
                                </a:lnTo>
                                <a:lnTo>
                                  <a:pt x="1911" y="0"/>
                                </a:lnTo>
                                <a:lnTo>
                                  <a:pt x="0" y="0"/>
                                </a:lnTo>
                                <a:lnTo>
                                  <a:pt x="0" y="214"/>
                                </a:lnTo>
                                <a:close/>
                              </a:path>
                            </a:pathLst>
                          </a:custGeom>
                          <a:solidFill>
                            <a:srgbClr val="E0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3"/>
                        <wps:cNvSpPr>
                          <a:spLocks/>
                        </wps:cNvSpPr>
                        <wps:spPr bwMode="auto">
                          <a:xfrm>
                            <a:off x="8048" y="1017"/>
                            <a:ext cx="3216" cy="275"/>
                          </a:xfrm>
                          <a:custGeom>
                            <a:avLst/>
                            <a:gdLst>
                              <a:gd name="T0" fmla="*/ 0 w 3216"/>
                              <a:gd name="T1" fmla="*/ 274 h 275"/>
                              <a:gd name="T2" fmla="*/ 3216 w 3216"/>
                              <a:gd name="T3" fmla="*/ 274 h 275"/>
                              <a:gd name="T4" fmla="*/ 3216 w 3216"/>
                              <a:gd name="T5" fmla="*/ 0 h 275"/>
                              <a:gd name="T6" fmla="*/ 0 w 3216"/>
                              <a:gd name="T7" fmla="*/ 0 h 275"/>
                              <a:gd name="T8" fmla="*/ 0 w 3216"/>
                              <a:gd name="T9" fmla="*/ 274 h 275"/>
                            </a:gdLst>
                            <a:ahLst/>
                            <a:cxnLst>
                              <a:cxn ang="0">
                                <a:pos x="T0" y="T1"/>
                              </a:cxn>
                              <a:cxn ang="0">
                                <a:pos x="T2" y="T3"/>
                              </a:cxn>
                              <a:cxn ang="0">
                                <a:pos x="T4" y="T5"/>
                              </a:cxn>
                              <a:cxn ang="0">
                                <a:pos x="T6" y="T7"/>
                              </a:cxn>
                              <a:cxn ang="0">
                                <a:pos x="T8" y="T9"/>
                              </a:cxn>
                            </a:cxnLst>
                            <a:rect l="0" t="0" r="r" b="b"/>
                            <a:pathLst>
                              <a:path w="3216" h="275">
                                <a:moveTo>
                                  <a:pt x="0" y="274"/>
                                </a:moveTo>
                                <a:lnTo>
                                  <a:pt x="3216" y="274"/>
                                </a:lnTo>
                                <a:lnTo>
                                  <a:pt x="3216" y="0"/>
                                </a:lnTo>
                                <a:lnTo>
                                  <a:pt x="0" y="0"/>
                                </a:lnTo>
                                <a:lnTo>
                                  <a:pt x="0" y="274"/>
                                </a:lnTo>
                                <a:close/>
                              </a:path>
                            </a:pathLst>
                          </a:custGeom>
                          <a:solidFill>
                            <a:srgbClr val="E0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4"/>
                        <wps:cNvSpPr>
                          <a:spLocks/>
                        </wps:cNvSpPr>
                        <wps:spPr bwMode="auto">
                          <a:xfrm>
                            <a:off x="8153" y="1017"/>
                            <a:ext cx="3006" cy="215"/>
                          </a:xfrm>
                          <a:custGeom>
                            <a:avLst/>
                            <a:gdLst>
                              <a:gd name="T0" fmla="*/ 0 w 3006"/>
                              <a:gd name="T1" fmla="*/ 214 h 215"/>
                              <a:gd name="T2" fmla="*/ 3006 w 3006"/>
                              <a:gd name="T3" fmla="*/ 214 h 215"/>
                              <a:gd name="T4" fmla="*/ 3006 w 3006"/>
                              <a:gd name="T5" fmla="*/ 0 h 215"/>
                              <a:gd name="T6" fmla="*/ 0 w 3006"/>
                              <a:gd name="T7" fmla="*/ 0 h 215"/>
                              <a:gd name="T8" fmla="*/ 0 w 3006"/>
                              <a:gd name="T9" fmla="*/ 214 h 215"/>
                            </a:gdLst>
                            <a:ahLst/>
                            <a:cxnLst>
                              <a:cxn ang="0">
                                <a:pos x="T0" y="T1"/>
                              </a:cxn>
                              <a:cxn ang="0">
                                <a:pos x="T2" y="T3"/>
                              </a:cxn>
                              <a:cxn ang="0">
                                <a:pos x="T4" y="T5"/>
                              </a:cxn>
                              <a:cxn ang="0">
                                <a:pos x="T6" y="T7"/>
                              </a:cxn>
                              <a:cxn ang="0">
                                <a:pos x="T8" y="T9"/>
                              </a:cxn>
                            </a:cxnLst>
                            <a:rect l="0" t="0" r="r" b="b"/>
                            <a:pathLst>
                              <a:path w="3006" h="215">
                                <a:moveTo>
                                  <a:pt x="0" y="214"/>
                                </a:moveTo>
                                <a:lnTo>
                                  <a:pt x="3006" y="214"/>
                                </a:lnTo>
                                <a:lnTo>
                                  <a:pt x="3006" y="0"/>
                                </a:lnTo>
                                <a:lnTo>
                                  <a:pt x="0" y="0"/>
                                </a:lnTo>
                                <a:lnTo>
                                  <a:pt x="0" y="214"/>
                                </a:lnTo>
                                <a:close/>
                              </a:path>
                            </a:pathLst>
                          </a:custGeom>
                          <a:solidFill>
                            <a:srgbClr val="E0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
                        <wps:cNvSpPr>
                          <a:spLocks/>
                        </wps:cNvSpPr>
                        <wps:spPr bwMode="auto">
                          <a:xfrm>
                            <a:off x="530" y="1012"/>
                            <a:ext cx="2967" cy="20"/>
                          </a:xfrm>
                          <a:custGeom>
                            <a:avLst/>
                            <a:gdLst>
                              <a:gd name="T0" fmla="*/ 0 w 2967"/>
                              <a:gd name="T1" fmla="*/ 0 h 20"/>
                              <a:gd name="T2" fmla="*/ 2966 w 2967"/>
                              <a:gd name="T3" fmla="*/ 0 h 20"/>
                            </a:gdLst>
                            <a:ahLst/>
                            <a:cxnLst>
                              <a:cxn ang="0">
                                <a:pos x="T0" y="T1"/>
                              </a:cxn>
                              <a:cxn ang="0">
                                <a:pos x="T2" y="T3"/>
                              </a:cxn>
                            </a:cxnLst>
                            <a:rect l="0" t="0" r="r" b="b"/>
                            <a:pathLst>
                              <a:path w="2967" h="20">
                                <a:moveTo>
                                  <a:pt x="0" y="0"/>
                                </a:moveTo>
                                <a:lnTo>
                                  <a:pt x="296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26"/>
                        <wps:cNvSpPr>
                          <a:spLocks/>
                        </wps:cNvSpPr>
                        <wps:spPr bwMode="auto">
                          <a:xfrm>
                            <a:off x="3506" y="1012"/>
                            <a:ext cx="2406" cy="20"/>
                          </a:xfrm>
                          <a:custGeom>
                            <a:avLst/>
                            <a:gdLst>
                              <a:gd name="T0" fmla="*/ 0 w 2406"/>
                              <a:gd name="T1" fmla="*/ 0 h 20"/>
                              <a:gd name="T2" fmla="*/ 2405 w 2406"/>
                              <a:gd name="T3" fmla="*/ 0 h 20"/>
                            </a:gdLst>
                            <a:ahLst/>
                            <a:cxnLst>
                              <a:cxn ang="0">
                                <a:pos x="T0" y="T1"/>
                              </a:cxn>
                              <a:cxn ang="0">
                                <a:pos x="T2" y="T3"/>
                              </a:cxn>
                            </a:cxnLst>
                            <a:rect l="0" t="0" r="r" b="b"/>
                            <a:pathLst>
                              <a:path w="2406" h="20">
                                <a:moveTo>
                                  <a:pt x="0" y="0"/>
                                </a:moveTo>
                                <a:lnTo>
                                  <a:pt x="24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27"/>
                        <wps:cNvSpPr>
                          <a:spLocks/>
                        </wps:cNvSpPr>
                        <wps:spPr bwMode="auto">
                          <a:xfrm>
                            <a:off x="5922" y="1012"/>
                            <a:ext cx="2121" cy="20"/>
                          </a:xfrm>
                          <a:custGeom>
                            <a:avLst/>
                            <a:gdLst>
                              <a:gd name="T0" fmla="*/ 0 w 2121"/>
                              <a:gd name="T1" fmla="*/ 0 h 20"/>
                              <a:gd name="T2" fmla="*/ 2121 w 2121"/>
                              <a:gd name="T3" fmla="*/ 0 h 20"/>
                            </a:gdLst>
                            <a:ahLst/>
                            <a:cxnLst>
                              <a:cxn ang="0">
                                <a:pos x="T0" y="T1"/>
                              </a:cxn>
                              <a:cxn ang="0">
                                <a:pos x="T2" y="T3"/>
                              </a:cxn>
                            </a:cxnLst>
                            <a:rect l="0" t="0" r="r" b="b"/>
                            <a:pathLst>
                              <a:path w="2121" h="20">
                                <a:moveTo>
                                  <a:pt x="0" y="0"/>
                                </a:moveTo>
                                <a:lnTo>
                                  <a:pt x="212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28"/>
                        <wps:cNvSpPr>
                          <a:spLocks/>
                        </wps:cNvSpPr>
                        <wps:spPr bwMode="auto">
                          <a:xfrm>
                            <a:off x="8053" y="1012"/>
                            <a:ext cx="3216" cy="20"/>
                          </a:xfrm>
                          <a:custGeom>
                            <a:avLst/>
                            <a:gdLst>
                              <a:gd name="T0" fmla="*/ 0 w 3216"/>
                              <a:gd name="T1" fmla="*/ 0 h 20"/>
                              <a:gd name="T2" fmla="*/ 3216 w 3216"/>
                              <a:gd name="T3" fmla="*/ 0 h 20"/>
                            </a:gdLst>
                            <a:ahLst/>
                            <a:cxnLst>
                              <a:cxn ang="0">
                                <a:pos x="T0" y="T1"/>
                              </a:cxn>
                              <a:cxn ang="0">
                                <a:pos x="T2" y="T3"/>
                              </a:cxn>
                            </a:cxnLst>
                            <a:rect l="0" t="0" r="r" b="b"/>
                            <a:pathLst>
                              <a:path w="3216" h="20">
                                <a:moveTo>
                                  <a:pt x="0" y="0"/>
                                </a:moveTo>
                                <a:lnTo>
                                  <a:pt x="321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29"/>
                        <wps:cNvSpPr>
                          <a:spLocks/>
                        </wps:cNvSpPr>
                        <wps:spPr bwMode="auto">
                          <a:xfrm>
                            <a:off x="3501" y="442"/>
                            <a:ext cx="20" cy="861"/>
                          </a:xfrm>
                          <a:custGeom>
                            <a:avLst/>
                            <a:gdLst>
                              <a:gd name="T0" fmla="*/ 0 w 20"/>
                              <a:gd name="T1" fmla="*/ 0 h 861"/>
                              <a:gd name="T2" fmla="*/ 0 w 20"/>
                              <a:gd name="T3" fmla="*/ 860 h 861"/>
                            </a:gdLst>
                            <a:ahLst/>
                            <a:cxnLst>
                              <a:cxn ang="0">
                                <a:pos x="T0" y="T1"/>
                              </a:cxn>
                              <a:cxn ang="0">
                                <a:pos x="T2" y="T3"/>
                              </a:cxn>
                            </a:cxnLst>
                            <a:rect l="0" t="0" r="r" b="b"/>
                            <a:pathLst>
                              <a:path w="20" h="861">
                                <a:moveTo>
                                  <a:pt x="0" y="0"/>
                                </a:moveTo>
                                <a:lnTo>
                                  <a:pt x="0" y="86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0"/>
                        <wps:cNvSpPr>
                          <a:spLocks/>
                        </wps:cNvSpPr>
                        <wps:spPr bwMode="auto">
                          <a:xfrm>
                            <a:off x="5917" y="1007"/>
                            <a:ext cx="20" cy="295"/>
                          </a:xfrm>
                          <a:custGeom>
                            <a:avLst/>
                            <a:gdLst>
                              <a:gd name="T0" fmla="*/ 0 w 20"/>
                              <a:gd name="T1" fmla="*/ 0 h 295"/>
                              <a:gd name="T2" fmla="*/ 0 w 20"/>
                              <a:gd name="T3" fmla="*/ 294 h 295"/>
                            </a:gdLst>
                            <a:ahLst/>
                            <a:cxnLst>
                              <a:cxn ang="0">
                                <a:pos x="T0" y="T1"/>
                              </a:cxn>
                              <a:cxn ang="0">
                                <a:pos x="T2" y="T3"/>
                              </a:cxn>
                            </a:cxnLst>
                            <a:rect l="0" t="0" r="r" b="b"/>
                            <a:pathLst>
                              <a:path w="20" h="295">
                                <a:moveTo>
                                  <a:pt x="0" y="0"/>
                                </a:moveTo>
                                <a:lnTo>
                                  <a:pt x="0" y="29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1"/>
                        <wps:cNvSpPr>
                          <a:spLocks/>
                        </wps:cNvSpPr>
                        <wps:spPr bwMode="auto">
                          <a:xfrm>
                            <a:off x="8048" y="1007"/>
                            <a:ext cx="20" cy="295"/>
                          </a:xfrm>
                          <a:custGeom>
                            <a:avLst/>
                            <a:gdLst>
                              <a:gd name="T0" fmla="*/ 0 w 20"/>
                              <a:gd name="T1" fmla="*/ 0 h 295"/>
                              <a:gd name="T2" fmla="*/ 0 w 20"/>
                              <a:gd name="T3" fmla="*/ 294 h 295"/>
                            </a:gdLst>
                            <a:ahLst/>
                            <a:cxnLst>
                              <a:cxn ang="0">
                                <a:pos x="T0" y="T1"/>
                              </a:cxn>
                              <a:cxn ang="0">
                                <a:pos x="T2" y="T3"/>
                              </a:cxn>
                            </a:cxnLst>
                            <a:rect l="0" t="0" r="r" b="b"/>
                            <a:pathLst>
                              <a:path w="20" h="295">
                                <a:moveTo>
                                  <a:pt x="0" y="0"/>
                                </a:moveTo>
                                <a:lnTo>
                                  <a:pt x="0" y="29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32"/>
                        <wps:cNvSpPr>
                          <a:spLocks/>
                        </wps:cNvSpPr>
                        <wps:spPr bwMode="auto">
                          <a:xfrm>
                            <a:off x="530" y="1302"/>
                            <a:ext cx="2972" cy="275"/>
                          </a:xfrm>
                          <a:custGeom>
                            <a:avLst/>
                            <a:gdLst>
                              <a:gd name="T0" fmla="*/ 0 w 2972"/>
                              <a:gd name="T1" fmla="*/ 274 h 275"/>
                              <a:gd name="T2" fmla="*/ 2971 w 2972"/>
                              <a:gd name="T3" fmla="*/ 274 h 275"/>
                              <a:gd name="T4" fmla="*/ 2971 w 2972"/>
                              <a:gd name="T5" fmla="*/ 0 h 275"/>
                              <a:gd name="T6" fmla="*/ 0 w 2972"/>
                              <a:gd name="T7" fmla="*/ 0 h 275"/>
                              <a:gd name="T8" fmla="*/ 0 w 2972"/>
                              <a:gd name="T9" fmla="*/ 274 h 275"/>
                            </a:gdLst>
                            <a:ahLst/>
                            <a:cxnLst>
                              <a:cxn ang="0">
                                <a:pos x="T0" y="T1"/>
                              </a:cxn>
                              <a:cxn ang="0">
                                <a:pos x="T2" y="T3"/>
                              </a:cxn>
                              <a:cxn ang="0">
                                <a:pos x="T4" y="T5"/>
                              </a:cxn>
                              <a:cxn ang="0">
                                <a:pos x="T6" y="T7"/>
                              </a:cxn>
                              <a:cxn ang="0">
                                <a:pos x="T8" y="T9"/>
                              </a:cxn>
                            </a:cxnLst>
                            <a:rect l="0" t="0" r="r" b="b"/>
                            <a:pathLst>
                              <a:path w="2972" h="275">
                                <a:moveTo>
                                  <a:pt x="0" y="274"/>
                                </a:moveTo>
                                <a:lnTo>
                                  <a:pt x="2971" y="274"/>
                                </a:lnTo>
                                <a:lnTo>
                                  <a:pt x="2971" y="0"/>
                                </a:lnTo>
                                <a:lnTo>
                                  <a:pt x="0" y="0"/>
                                </a:lnTo>
                                <a:lnTo>
                                  <a:pt x="0" y="274"/>
                                </a:lnTo>
                                <a:close/>
                              </a:path>
                            </a:pathLst>
                          </a:custGeom>
                          <a:solidFill>
                            <a:srgbClr val="E0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3"/>
                        <wps:cNvSpPr>
                          <a:spLocks/>
                        </wps:cNvSpPr>
                        <wps:spPr bwMode="auto">
                          <a:xfrm>
                            <a:off x="635" y="1302"/>
                            <a:ext cx="2756" cy="185"/>
                          </a:xfrm>
                          <a:custGeom>
                            <a:avLst/>
                            <a:gdLst>
                              <a:gd name="T0" fmla="*/ 0 w 2756"/>
                              <a:gd name="T1" fmla="*/ 184 h 185"/>
                              <a:gd name="T2" fmla="*/ 2756 w 2756"/>
                              <a:gd name="T3" fmla="*/ 184 h 185"/>
                              <a:gd name="T4" fmla="*/ 2756 w 2756"/>
                              <a:gd name="T5" fmla="*/ 0 h 185"/>
                              <a:gd name="T6" fmla="*/ 0 w 2756"/>
                              <a:gd name="T7" fmla="*/ 0 h 185"/>
                              <a:gd name="T8" fmla="*/ 0 w 2756"/>
                              <a:gd name="T9" fmla="*/ 184 h 185"/>
                            </a:gdLst>
                            <a:ahLst/>
                            <a:cxnLst>
                              <a:cxn ang="0">
                                <a:pos x="T0" y="T1"/>
                              </a:cxn>
                              <a:cxn ang="0">
                                <a:pos x="T2" y="T3"/>
                              </a:cxn>
                              <a:cxn ang="0">
                                <a:pos x="T4" y="T5"/>
                              </a:cxn>
                              <a:cxn ang="0">
                                <a:pos x="T6" y="T7"/>
                              </a:cxn>
                              <a:cxn ang="0">
                                <a:pos x="T8" y="T9"/>
                              </a:cxn>
                            </a:cxnLst>
                            <a:rect l="0" t="0" r="r" b="b"/>
                            <a:pathLst>
                              <a:path w="2756" h="185">
                                <a:moveTo>
                                  <a:pt x="0" y="184"/>
                                </a:moveTo>
                                <a:lnTo>
                                  <a:pt x="2756" y="184"/>
                                </a:lnTo>
                                <a:lnTo>
                                  <a:pt x="2756" y="0"/>
                                </a:lnTo>
                                <a:lnTo>
                                  <a:pt x="0" y="0"/>
                                </a:lnTo>
                                <a:lnTo>
                                  <a:pt x="0" y="184"/>
                                </a:lnTo>
                                <a:close/>
                              </a:path>
                            </a:pathLst>
                          </a:custGeom>
                          <a:solidFill>
                            <a:srgbClr val="E0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4"/>
                        <wps:cNvSpPr>
                          <a:spLocks/>
                        </wps:cNvSpPr>
                        <wps:spPr bwMode="auto">
                          <a:xfrm>
                            <a:off x="3501" y="1302"/>
                            <a:ext cx="2416" cy="275"/>
                          </a:xfrm>
                          <a:custGeom>
                            <a:avLst/>
                            <a:gdLst>
                              <a:gd name="T0" fmla="*/ 0 w 2416"/>
                              <a:gd name="T1" fmla="*/ 274 h 275"/>
                              <a:gd name="T2" fmla="*/ 2415 w 2416"/>
                              <a:gd name="T3" fmla="*/ 274 h 275"/>
                              <a:gd name="T4" fmla="*/ 2415 w 2416"/>
                              <a:gd name="T5" fmla="*/ 0 h 275"/>
                              <a:gd name="T6" fmla="*/ 0 w 2416"/>
                              <a:gd name="T7" fmla="*/ 0 h 275"/>
                              <a:gd name="T8" fmla="*/ 0 w 2416"/>
                              <a:gd name="T9" fmla="*/ 274 h 275"/>
                            </a:gdLst>
                            <a:ahLst/>
                            <a:cxnLst>
                              <a:cxn ang="0">
                                <a:pos x="T0" y="T1"/>
                              </a:cxn>
                              <a:cxn ang="0">
                                <a:pos x="T2" y="T3"/>
                              </a:cxn>
                              <a:cxn ang="0">
                                <a:pos x="T4" y="T5"/>
                              </a:cxn>
                              <a:cxn ang="0">
                                <a:pos x="T6" y="T7"/>
                              </a:cxn>
                              <a:cxn ang="0">
                                <a:pos x="T8" y="T9"/>
                              </a:cxn>
                            </a:cxnLst>
                            <a:rect l="0" t="0" r="r" b="b"/>
                            <a:pathLst>
                              <a:path w="2416" h="275">
                                <a:moveTo>
                                  <a:pt x="0" y="274"/>
                                </a:moveTo>
                                <a:lnTo>
                                  <a:pt x="2415" y="274"/>
                                </a:lnTo>
                                <a:lnTo>
                                  <a:pt x="2415" y="0"/>
                                </a:lnTo>
                                <a:lnTo>
                                  <a:pt x="0" y="0"/>
                                </a:lnTo>
                                <a:lnTo>
                                  <a:pt x="0" y="274"/>
                                </a:lnTo>
                                <a:close/>
                              </a:path>
                            </a:pathLst>
                          </a:custGeom>
                          <a:solidFill>
                            <a:srgbClr val="E0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5"/>
                        <wps:cNvSpPr>
                          <a:spLocks/>
                        </wps:cNvSpPr>
                        <wps:spPr bwMode="auto">
                          <a:xfrm>
                            <a:off x="3606" y="1302"/>
                            <a:ext cx="2206" cy="210"/>
                          </a:xfrm>
                          <a:custGeom>
                            <a:avLst/>
                            <a:gdLst>
                              <a:gd name="T0" fmla="*/ 0 w 2206"/>
                              <a:gd name="T1" fmla="*/ 209 h 210"/>
                              <a:gd name="T2" fmla="*/ 2205 w 2206"/>
                              <a:gd name="T3" fmla="*/ 209 h 210"/>
                              <a:gd name="T4" fmla="*/ 2205 w 2206"/>
                              <a:gd name="T5" fmla="*/ 0 h 210"/>
                              <a:gd name="T6" fmla="*/ 0 w 2206"/>
                              <a:gd name="T7" fmla="*/ 0 h 210"/>
                              <a:gd name="T8" fmla="*/ 0 w 2206"/>
                              <a:gd name="T9" fmla="*/ 209 h 210"/>
                            </a:gdLst>
                            <a:ahLst/>
                            <a:cxnLst>
                              <a:cxn ang="0">
                                <a:pos x="T0" y="T1"/>
                              </a:cxn>
                              <a:cxn ang="0">
                                <a:pos x="T2" y="T3"/>
                              </a:cxn>
                              <a:cxn ang="0">
                                <a:pos x="T4" y="T5"/>
                              </a:cxn>
                              <a:cxn ang="0">
                                <a:pos x="T6" y="T7"/>
                              </a:cxn>
                              <a:cxn ang="0">
                                <a:pos x="T8" y="T9"/>
                              </a:cxn>
                            </a:cxnLst>
                            <a:rect l="0" t="0" r="r" b="b"/>
                            <a:pathLst>
                              <a:path w="2206" h="210">
                                <a:moveTo>
                                  <a:pt x="0" y="209"/>
                                </a:moveTo>
                                <a:lnTo>
                                  <a:pt x="2205" y="209"/>
                                </a:lnTo>
                                <a:lnTo>
                                  <a:pt x="2205" y="0"/>
                                </a:lnTo>
                                <a:lnTo>
                                  <a:pt x="0" y="0"/>
                                </a:lnTo>
                                <a:lnTo>
                                  <a:pt x="0" y="209"/>
                                </a:lnTo>
                                <a:close/>
                              </a:path>
                            </a:pathLst>
                          </a:custGeom>
                          <a:solidFill>
                            <a:srgbClr val="E0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36"/>
                        <wps:cNvSpPr>
                          <a:spLocks/>
                        </wps:cNvSpPr>
                        <wps:spPr bwMode="auto">
                          <a:xfrm>
                            <a:off x="5917" y="1302"/>
                            <a:ext cx="2126" cy="275"/>
                          </a:xfrm>
                          <a:custGeom>
                            <a:avLst/>
                            <a:gdLst>
                              <a:gd name="T0" fmla="*/ 0 w 2126"/>
                              <a:gd name="T1" fmla="*/ 274 h 275"/>
                              <a:gd name="T2" fmla="*/ 2126 w 2126"/>
                              <a:gd name="T3" fmla="*/ 274 h 275"/>
                              <a:gd name="T4" fmla="*/ 2126 w 2126"/>
                              <a:gd name="T5" fmla="*/ 0 h 275"/>
                              <a:gd name="T6" fmla="*/ 0 w 2126"/>
                              <a:gd name="T7" fmla="*/ 0 h 275"/>
                              <a:gd name="T8" fmla="*/ 0 w 2126"/>
                              <a:gd name="T9" fmla="*/ 274 h 275"/>
                            </a:gdLst>
                            <a:ahLst/>
                            <a:cxnLst>
                              <a:cxn ang="0">
                                <a:pos x="T0" y="T1"/>
                              </a:cxn>
                              <a:cxn ang="0">
                                <a:pos x="T2" y="T3"/>
                              </a:cxn>
                              <a:cxn ang="0">
                                <a:pos x="T4" y="T5"/>
                              </a:cxn>
                              <a:cxn ang="0">
                                <a:pos x="T6" y="T7"/>
                              </a:cxn>
                              <a:cxn ang="0">
                                <a:pos x="T8" y="T9"/>
                              </a:cxn>
                            </a:cxnLst>
                            <a:rect l="0" t="0" r="r" b="b"/>
                            <a:pathLst>
                              <a:path w="2126" h="275">
                                <a:moveTo>
                                  <a:pt x="0" y="274"/>
                                </a:moveTo>
                                <a:lnTo>
                                  <a:pt x="2126" y="274"/>
                                </a:lnTo>
                                <a:lnTo>
                                  <a:pt x="2126" y="0"/>
                                </a:lnTo>
                                <a:lnTo>
                                  <a:pt x="0" y="0"/>
                                </a:lnTo>
                                <a:lnTo>
                                  <a:pt x="0" y="274"/>
                                </a:lnTo>
                                <a:close/>
                              </a:path>
                            </a:pathLst>
                          </a:custGeom>
                          <a:solidFill>
                            <a:srgbClr val="E0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37"/>
                        <wps:cNvSpPr>
                          <a:spLocks/>
                        </wps:cNvSpPr>
                        <wps:spPr bwMode="auto">
                          <a:xfrm>
                            <a:off x="6027" y="1302"/>
                            <a:ext cx="1911" cy="210"/>
                          </a:xfrm>
                          <a:custGeom>
                            <a:avLst/>
                            <a:gdLst>
                              <a:gd name="T0" fmla="*/ 0 w 1911"/>
                              <a:gd name="T1" fmla="*/ 209 h 210"/>
                              <a:gd name="T2" fmla="*/ 1911 w 1911"/>
                              <a:gd name="T3" fmla="*/ 209 h 210"/>
                              <a:gd name="T4" fmla="*/ 1911 w 1911"/>
                              <a:gd name="T5" fmla="*/ 0 h 210"/>
                              <a:gd name="T6" fmla="*/ 0 w 1911"/>
                              <a:gd name="T7" fmla="*/ 0 h 210"/>
                              <a:gd name="T8" fmla="*/ 0 w 1911"/>
                              <a:gd name="T9" fmla="*/ 209 h 210"/>
                            </a:gdLst>
                            <a:ahLst/>
                            <a:cxnLst>
                              <a:cxn ang="0">
                                <a:pos x="T0" y="T1"/>
                              </a:cxn>
                              <a:cxn ang="0">
                                <a:pos x="T2" y="T3"/>
                              </a:cxn>
                              <a:cxn ang="0">
                                <a:pos x="T4" y="T5"/>
                              </a:cxn>
                              <a:cxn ang="0">
                                <a:pos x="T6" y="T7"/>
                              </a:cxn>
                              <a:cxn ang="0">
                                <a:pos x="T8" y="T9"/>
                              </a:cxn>
                            </a:cxnLst>
                            <a:rect l="0" t="0" r="r" b="b"/>
                            <a:pathLst>
                              <a:path w="1911" h="210">
                                <a:moveTo>
                                  <a:pt x="0" y="209"/>
                                </a:moveTo>
                                <a:lnTo>
                                  <a:pt x="1911" y="209"/>
                                </a:lnTo>
                                <a:lnTo>
                                  <a:pt x="1911" y="0"/>
                                </a:lnTo>
                                <a:lnTo>
                                  <a:pt x="0" y="0"/>
                                </a:lnTo>
                                <a:lnTo>
                                  <a:pt x="0" y="209"/>
                                </a:lnTo>
                                <a:close/>
                              </a:path>
                            </a:pathLst>
                          </a:custGeom>
                          <a:solidFill>
                            <a:srgbClr val="E0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38"/>
                        <wps:cNvSpPr>
                          <a:spLocks/>
                        </wps:cNvSpPr>
                        <wps:spPr bwMode="auto">
                          <a:xfrm>
                            <a:off x="8043" y="1302"/>
                            <a:ext cx="3221" cy="275"/>
                          </a:xfrm>
                          <a:custGeom>
                            <a:avLst/>
                            <a:gdLst>
                              <a:gd name="T0" fmla="*/ 0 w 3221"/>
                              <a:gd name="T1" fmla="*/ 274 h 275"/>
                              <a:gd name="T2" fmla="*/ 3221 w 3221"/>
                              <a:gd name="T3" fmla="*/ 274 h 275"/>
                              <a:gd name="T4" fmla="*/ 3221 w 3221"/>
                              <a:gd name="T5" fmla="*/ 0 h 275"/>
                              <a:gd name="T6" fmla="*/ 0 w 3221"/>
                              <a:gd name="T7" fmla="*/ 0 h 275"/>
                              <a:gd name="T8" fmla="*/ 0 w 3221"/>
                              <a:gd name="T9" fmla="*/ 274 h 275"/>
                            </a:gdLst>
                            <a:ahLst/>
                            <a:cxnLst>
                              <a:cxn ang="0">
                                <a:pos x="T0" y="T1"/>
                              </a:cxn>
                              <a:cxn ang="0">
                                <a:pos x="T2" y="T3"/>
                              </a:cxn>
                              <a:cxn ang="0">
                                <a:pos x="T4" y="T5"/>
                              </a:cxn>
                              <a:cxn ang="0">
                                <a:pos x="T6" y="T7"/>
                              </a:cxn>
                              <a:cxn ang="0">
                                <a:pos x="T8" y="T9"/>
                              </a:cxn>
                            </a:cxnLst>
                            <a:rect l="0" t="0" r="r" b="b"/>
                            <a:pathLst>
                              <a:path w="3221" h="275">
                                <a:moveTo>
                                  <a:pt x="0" y="274"/>
                                </a:moveTo>
                                <a:lnTo>
                                  <a:pt x="3221" y="274"/>
                                </a:lnTo>
                                <a:lnTo>
                                  <a:pt x="3221" y="0"/>
                                </a:lnTo>
                                <a:lnTo>
                                  <a:pt x="0" y="0"/>
                                </a:lnTo>
                                <a:lnTo>
                                  <a:pt x="0" y="274"/>
                                </a:lnTo>
                                <a:close/>
                              </a:path>
                            </a:pathLst>
                          </a:custGeom>
                          <a:solidFill>
                            <a:srgbClr val="E0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39"/>
                        <wps:cNvSpPr>
                          <a:spLocks/>
                        </wps:cNvSpPr>
                        <wps:spPr bwMode="auto">
                          <a:xfrm>
                            <a:off x="8153" y="1302"/>
                            <a:ext cx="3006" cy="210"/>
                          </a:xfrm>
                          <a:custGeom>
                            <a:avLst/>
                            <a:gdLst>
                              <a:gd name="T0" fmla="*/ 0 w 3006"/>
                              <a:gd name="T1" fmla="*/ 209 h 210"/>
                              <a:gd name="T2" fmla="*/ 3006 w 3006"/>
                              <a:gd name="T3" fmla="*/ 209 h 210"/>
                              <a:gd name="T4" fmla="*/ 3006 w 3006"/>
                              <a:gd name="T5" fmla="*/ 0 h 210"/>
                              <a:gd name="T6" fmla="*/ 0 w 3006"/>
                              <a:gd name="T7" fmla="*/ 0 h 210"/>
                              <a:gd name="T8" fmla="*/ 0 w 3006"/>
                              <a:gd name="T9" fmla="*/ 209 h 210"/>
                            </a:gdLst>
                            <a:ahLst/>
                            <a:cxnLst>
                              <a:cxn ang="0">
                                <a:pos x="T0" y="T1"/>
                              </a:cxn>
                              <a:cxn ang="0">
                                <a:pos x="T2" y="T3"/>
                              </a:cxn>
                              <a:cxn ang="0">
                                <a:pos x="T4" y="T5"/>
                              </a:cxn>
                              <a:cxn ang="0">
                                <a:pos x="T6" y="T7"/>
                              </a:cxn>
                              <a:cxn ang="0">
                                <a:pos x="T8" y="T9"/>
                              </a:cxn>
                            </a:cxnLst>
                            <a:rect l="0" t="0" r="r" b="b"/>
                            <a:pathLst>
                              <a:path w="3006" h="210">
                                <a:moveTo>
                                  <a:pt x="0" y="209"/>
                                </a:moveTo>
                                <a:lnTo>
                                  <a:pt x="3006" y="209"/>
                                </a:lnTo>
                                <a:lnTo>
                                  <a:pt x="3006" y="0"/>
                                </a:lnTo>
                                <a:lnTo>
                                  <a:pt x="0" y="0"/>
                                </a:lnTo>
                                <a:lnTo>
                                  <a:pt x="0" y="209"/>
                                </a:lnTo>
                                <a:close/>
                              </a:path>
                            </a:pathLst>
                          </a:custGeom>
                          <a:solidFill>
                            <a:srgbClr val="E0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0"/>
                        <wps:cNvSpPr>
                          <a:spLocks/>
                        </wps:cNvSpPr>
                        <wps:spPr bwMode="auto">
                          <a:xfrm>
                            <a:off x="530" y="1297"/>
                            <a:ext cx="2967" cy="20"/>
                          </a:xfrm>
                          <a:custGeom>
                            <a:avLst/>
                            <a:gdLst>
                              <a:gd name="T0" fmla="*/ 0 w 2967"/>
                              <a:gd name="T1" fmla="*/ 0 h 20"/>
                              <a:gd name="T2" fmla="*/ 2966 w 2967"/>
                              <a:gd name="T3" fmla="*/ 0 h 20"/>
                            </a:gdLst>
                            <a:ahLst/>
                            <a:cxnLst>
                              <a:cxn ang="0">
                                <a:pos x="T0" y="T1"/>
                              </a:cxn>
                              <a:cxn ang="0">
                                <a:pos x="T2" y="T3"/>
                              </a:cxn>
                            </a:cxnLst>
                            <a:rect l="0" t="0" r="r" b="b"/>
                            <a:pathLst>
                              <a:path w="2967" h="20">
                                <a:moveTo>
                                  <a:pt x="0" y="0"/>
                                </a:moveTo>
                                <a:lnTo>
                                  <a:pt x="296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41"/>
                        <wps:cNvSpPr>
                          <a:spLocks/>
                        </wps:cNvSpPr>
                        <wps:spPr bwMode="auto">
                          <a:xfrm>
                            <a:off x="3506" y="1297"/>
                            <a:ext cx="20" cy="20"/>
                          </a:xfrm>
                          <a:custGeom>
                            <a:avLst/>
                            <a:gdLst>
                              <a:gd name="T0" fmla="*/ 0 w 20"/>
                              <a:gd name="T1" fmla="*/ 0 h 20"/>
                              <a:gd name="T2" fmla="*/ 10 w 20"/>
                              <a:gd name="T3" fmla="*/ 0 h 20"/>
                            </a:gdLst>
                            <a:ahLst/>
                            <a:cxnLst>
                              <a:cxn ang="0">
                                <a:pos x="T0" y="T1"/>
                              </a:cxn>
                              <a:cxn ang="0">
                                <a:pos x="T2" y="T3"/>
                              </a:cxn>
                            </a:cxnLst>
                            <a:rect l="0" t="0" r="r" b="b"/>
                            <a:pathLst>
                              <a:path w="20" h="20">
                                <a:moveTo>
                                  <a:pt x="0" y="0"/>
                                </a:moveTo>
                                <a:lnTo>
                                  <a:pt x="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42"/>
                        <wps:cNvSpPr>
                          <a:spLocks/>
                        </wps:cNvSpPr>
                        <wps:spPr bwMode="auto">
                          <a:xfrm>
                            <a:off x="3516" y="1297"/>
                            <a:ext cx="2396" cy="20"/>
                          </a:xfrm>
                          <a:custGeom>
                            <a:avLst/>
                            <a:gdLst>
                              <a:gd name="T0" fmla="*/ 0 w 2396"/>
                              <a:gd name="T1" fmla="*/ 0 h 20"/>
                              <a:gd name="T2" fmla="*/ 2395 w 2396"/>
                              <a:gd name="T3" fmla="*/ 0 h 20"/>
                            </a:gdLst>
                            <a:ahLst/>
                            <a:cxnLst>
                              <a:cxn ang="0">
                                <a:pos x="T0" y="T1"/>
                              </a:cxn>
                              <a:cxn ang="0">
                                <a:pos x="T2" y="T3"/>
                              </a:cxn>
                            </a:cxnLst>
                            <a:rect l="0" t="0" r="r" b="b"/>
                            <a:pathLst>
                              <a:path w="2396" h="20">
                                <a:moveTo>
                                  <a:pt x="0" y="0"/>
                                </a:moveTo>
                                <a:lnTo>
                                  <a:pt x="239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43"/>
                        <wps:cNvSpPr>
                          <a:spLocks/>
                        </wps:cNvSpPr>
                        <wps:spPr bwMode="auto">
                          <a:xfrm>
                            <a:off x="5922" y="1297"/>
                            <a:ext cx="20" cy="20"/>
                          </a:xfrm>
                          <a:custGeom>
                            <a:avLst/>
                            <a:gdLst>
                              <a:gd name="T0" fmla="*/ 0 w 20"/>
                              <a:gd name="T1" fmla="*/ 0 h 20"/>
                              <a:gd name="T2" fmla="*/ 10 w 20"/>
                              <a:gd name="T3" fmla="*/ 0 h 20"/>
                            </a:gdLst>
                            <a:ahLst/>
                            <a:cxnLst>
                              <a:cxn ang="0">
                                <a:pos x="T0" y="T1"/>
                              </a:cxn>
                              <a:cxn ang="0">
                                <a:pos x="T2" y="T3"/>
                              </a:cxn>
                            </a:cxnLst>
                            <a:rect l="0" t="0" r="r" b="b"/>
                            <a:pathLst>
                              <a:path w="20" h="20">
                                <a:moveTo>
                                  <a:pt x="0" y="0"/>
                                </a:moveTo>
                                <a:lnTo>
                                  <a:pt x="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44"/>
                        <wps:cNvSpPr>
                          <a:spLocks/>
                        </wps:cNvSpPr>
                        <wps:spPr bwMode="auto">
                          <a:xfrm>
                            <a:off x="5932" y="1297"/>
                            <a:ext cx="2111" cy="20"/>
                          </a:xfrm>
                          <a:custGeom>
                            <a:avLst/>
                            <a:gdLst>
                              <a:gd name="T0" fmla="*/ 0 w 2111"/>
                              <a:gd name="T1" fmla="*/ 0 h 20"/>
                              <a:gd name="T2" fmla="*/ 2111 w 2111"/>
                              <a:gd name="T3" fmla="*/ 0 h 20"/>
                            </a:gdLst>
                            <a:ahLst/>
                            <a:cxnLst>
                              <a:cxn ang="0">
                                <a:pos x="T0" y="T1"/>
                              </a:cxn>
                              <a:cxn ang="0">
                                <a:pos x="T2" y="T3"/>
                              </a:cxn>
                            </a:cxnLst>
                            <a:rect l="0" t="0" r="r" b="b"/>
                            <a:pathLst>
                              <a:path w="2111" h="20">
                                <a:moveTo>
                                  <a:pt x="0" y="0"/>
                                </a:moveTo>
                                <a:lnTo>
                                  <a:pt x="211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45"/>
                        <wps:cNvSpPr>
                          <a:spLocks/>
                        </wps:cNvSpPr>
                        <wps:spPr bwMode="auto">
                          <a:xfrm>
                            <a:off x="8053" y="1297"/>
                            <a:ext cx="20" cy="20"/>
                          </a:xfrm>
                          <a:custGeom>
                            <a:avLst/>
                            <a:gdLst>
                              <a:gd name="T0" fmla="*/ 0 w 20"/>
                              <a:gd name="T1" fmla="*/ 0 h 20"/>
                              <a:gd name="T2" fmla="*/ 10 w 20"/>
                              <a:gd name="T3" fmla="*/ 0 h 20"/>
                            </a:gdLst>
                            <a:ahLst/>
                            <a:cxnLst>
                              <a:cxn ang="0">
                                <a:pos x="T0" y="T1"/>
                              </a:cxn>
                              <a:cxn ang="0">
                                <a:pos x="T2" y="T3"/>
                              </a:cxn>
                            </a:cxnLst>
                            <a:rect l="0" t="0" r="r" b="b"/>
                            <a:pathLst>
                              <a:path w="20" h="20">
                                <a:moveTo>
                                  <a:pt x="0" y="0"/>
                                </a:moveTo>
                                <a:lnTo>
                                  <a:pt x="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46"/>
                        <wps:cNvSpPr>
                          <a:spLocks/>
                        </wps:cNvSpPr>
                        <wps:spPr bwMode="auto">
                          <a:xfrm>
                            <a:off x="8063" y="1297"/>
                            <a:ext cx="3206" cy="20"/>
                          </a:xfrm>
                          <a:custGeom>
                            <a:avLst/>
                            <a:gdLst>
                              <a:gd name="T0" fmla="*/ 0 w 3206"/>
                              <a:gd name="T1" fmla="*/ 0 h 20"/>
                              <a:gd name="T2" fmla="*/ 3206 w 3206"/>
                              <a:gd name="T3" fmla="*/ 0 h 20"/>
                            </a:gdLst>
                            <a:ahLst/>
                            <a:cxnLst>
                              <a:cxn ang="0">
                                <a:pos x="T0" y="T1"/>
                              </a:cxn>
                              <a:cxn ang="0">
                                <a:pos x="T2" y="T3"/>
                              </a:cxn>
                            </a:cxnLst>
                            <a:rect l="0" t="0" r="r" b="b"/>
                            <a:pathLst>
                              <a:path w="3206" h="20">
                                <a:moveTo>
                                  <a:pt x="0" y="0"/>
                                </a:moveTo>
                                <a:lnTo>
                                  <a:pt x="320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47"/>
                        <wps:cNvSpPr>
                          <a:spLocks/>
                        </wps:cNvSpPr>
                        <wps:spPr bwMode="auto">
                          <a:xfrm>
                            <a:off x="530" y="1587"/>
                            <a:ext cx="2972" cy="275"/>
                          </a:xfrm>
                          <a:custGeom>
                            <a:avLst/>
                            <a:gdLst>
                              <a:gd name="T0" fmla="*/ 0 w 2972"/>
                              <a:gd name="T1" fmla="*/ 274 h 275"/>
                              <a:gd name="T2" fmla="*/ 2971 w 2972"/>
                              <a:gd name="T3" fmla="*/ 274 h 275"/>
                              <a:gd name="T4" fmla="*/ 2971 w 2972"/>
                              <a:gd name="T5" fmla="*/ 0 h 275"/>
                              <a:gd name="T6" fmla="*/ 0 w 2972"/>
                              <a:gd name="T7" fmla="*/ 0 h 275"/>
                              <a:gd name="T8" fmla="*/ 0 w 2972"/>
                              <a:gd name="T9" fmla="*/ 274 h 275"/>
                            </a:gdLst>
                            <a:ahLst/>
                            <a:cxnLst>
                              <a:cxn ang="0">
                                <a:pos x="T0" y="T1"/>
                              </a:cxn>
                              <a:cxn ang="0">
                                <a:pos x="T2" y="T3"/>
                              </a:cxn>
                              <a:cxn ang="0">
                                <a:pos x="T4" y="T5"/>
                              </a:cxn>
                              <a:cxn ang="0">
                                <a:pos x="T6" y="T7"/>
                              </a:cxn>
                              <a:cxn ang="0">
                                <a:pos x="T8" y="T9"/>
                              </a:cxn>
                            </a:cxnLst>
                            <a:rect l="0" t="0" r="r" b="b"/>
                            <a:pathLst>
                              <a:path w="2972" h="275">
                                <a:moveTo>
                                  <a:pt x="0" y="274"/>
                                </a:moveTo>
                                <a:lnTo>
                                  <a:pt x="2971" y="274"/>
                                </a:lnTo>
                                <a:lnTo>
                                  <a:pt x="2971" y="0"/>
                                </a:lnTo>
                                <a:lnTo>
                                  <a:pt x="0" y="0"/>
                                </a:lnTo>
                                <a:lnTo>
                                  <a:pt x="0" y="274"/>
                                </a:lnTo>
                                <a:close/>
                              </a:path>
                            </a:pathLst>
                          </a:custGeom>
                          <a:solidFill>
                            <a:srgbClr val="E0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48"/>
                        <wps:cNvSpPr>
                          <a:spLocks/>
                        </wps:cNvSpPr>
                        <wps:spPr bwMode="auto">
                          <a:xfrm>
                            <a:off x="635" y="1587"/>
                            <a:ext cx="2756" cy="185"/>
                          </a:xfrm>
                          <a:custGeom>
                            <a:avLst/>
                            <a:gdLst>
                              <a:gd name="T0" fmla="*/ 0 w 2756"/>
                              <a:gd name="T1" fmla="*/ 184 h 185"/>
                              <a:gd name="T2" fmla="*/ 2756 w 2756"/>
                              <a:gd name="T3" fmla="*/ 184 h 185"/>
                              <a:gd name="T4" fmla="*/ 2756 w 2756"/>
                              <a:gd name="T5" fmla="*/ 0 h 185"/>
                              <a:gd name="T6" fmla="*/ 0 w 2756"/>
                              <a:gd name="T7" fmla="*/ 0 h 185"/>
                              <a:gd name="T8" fmla="*/ 0 w 2756"/>
                              <a:gd name="T9" fmla="*/ 184 h 185"/>
                            </a:gdLst>
                            <a:ahLst/>
                            <a:cxnLst>
                              <a:cxn ang="0">
                                <a:pos x="T0" y="T1"/>
                              </a:cxn>
                              <a:cxn ang="0">
                                <a:pos x="T2" y="T3"/>
                              </a:cxn>
                              <a:cxn ang="0">
                                <a:pos x="T4" y="T5"/>
                              </a:cxn>
                              <a:cxn ang="0">
                                <a:pos x="T6" y="T7"/>
                              </a:cxn>
                              <a:cxn ang="0">
                                <a:pos x="T8" y="T9"/>
                              </a:cxn>
                            </a:cxnLst>
                            <a:rect l="0" t="0" r="r" b="b"/>
                            <a:pathLst>
                              <a:path w="2756" h="185">
                                <a:moveTo>
                                  <a:pt x="0" y="184"/>
                                </a:moveTo>
                                <a:lnTo>
                                  <a:pt x="2756" y="184"/>
                                </a:lnTo>
                                <a:lnTo>
                                  <a:pt x="2756" y="0"/>
                                </a:lnTo>
                                <a:lnTo>
                                  <a:pt x="0" y="0"/>
                                </a:lnTo>
                                <a:lnTo>
                                  <a:pt x="0" y="184"/>
                                </a:lnTo>
                                <a:close/>
                              </a:path>
                            </a:pathLst>
                          </a:custGeom>
                          <a:solidFill>
                            <a:srgbClr val="E0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49"/>
                        <wps:cNvSpPr>
                          <a:spLocks/>
                        </wps:cNvSpPr>
                        <wps:spPr bwMode="auto">
                          <a:xfrm>
                            <a:off x="3501" y="1587"/>
                            <a:ext cx="7763" cy="275"/>
                          </a:xfrm>
                          <a:custGeom>
                            <a:avLst/>
                            <a:gdLst>
                              <a:gd name="T0" fmla="*/ 0 w 7763"/>
                              <a:gd name="T1" fmla="*/ 274 h 275"/>
                              <a:gd name="T2" fmla="*/ 7763 w 7763"/>
                              <a:gd name="T3" fmla="*/ 274 h 275"/>
                              <a:gd name="T4" fmla="*/ 7763 w 7763"/>
                              <a:gd name="T5" fmla="*/ 0 h 275"/>
                              <a:gd name="T6" fmla="*/ 0 w 7763"/>
                              <a:gd name="T7" fmla="*/ 0 h 275"/>
                              <a:gd name="T8" fmla="*/ 0 w 7763"/>
                              <a:gd name="T9" fmla="*/ 274 h 275"/>
                            </a:gdLst>
                            <a:ahLst/>
                            <a:cxnLst>
                              <a:cxn ang="0">
                                <a:pos x="T0" y="T1"/>
                              </a:cxn>
                              <a:cxn ang="0">
                                <a:pos x="T2" y="T3"/>
                              </a:cxn>
                              <a:cxn ang="0">
                                <a:pos x="T4" y="T5"/>
                              </a:cxn>
                              <a:cxn ang="0">
                                <a:pos x="T6" y="T7"/>
                              </a:cxn>
                              <a:cxn ang="0">
                                <a:pos x="T8" y="T9"/>
                              </a:cxn>
                            </a:cxnLst>
                            <a:rect l="0" t="0" r="r" b="b"/>
                            <a:pathLst>
                              <a:path w="7763" h="275">
                                <a:moveTo>
                                  <a:pt x="0" y="274"/>
                                </a:moveTo>
                                <a:lnTo>
                                  <a:pt x="7763" y="274"/>
                                </a:lnTo>
                                <a:lnTo>
                                  <a:pt x="7763" y="0"/>
                                </a:lnTo>
                                <a:lnTo>
                                  <a:pt x="0" y="0"/>
                                </a:lnTo>
                                <a:lnTo>
                                  <a:pt x="0" y="274"/>
                                </a:lnTo>
                                <a:close/>
                              </a:path>
                            </a:pathLst>
                          </a:custGeom>
                          <a:solidFill>
                            <a:srgbClr val="E0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0"/>
                        <wps:cNvSpPr>
                          <a:spLocks/>
                        </wps:cNvSpPr>
                        <wps:spPr bwMode="auto">
                          <a:xfrm>
                            <a:off x="3606" y="1587"/>
                            <a:ext cx="7553" cy="210"/>
                          </a:xfrm>
                          <a:custGeom>
                            <a:avLst/>
                            <a:gdLst>
                              <a:gd name="T0" fmla="*/ 0 w 7553"/>
                              <a:gd name="T1" fmla="*/ 209 h 210"/>
                              <a:gd name="T2" fmla="*/ 7553 w 7553"/>
                              <a:gd name="T3" fmla="*/ 209 h 210"/>
                              <a:gd name="T4" fmla="*/ 7553 w 7553"/>
                              <a:gd name="T5" fmla="*/ 0 h 210"/>
                              <a:gd name="T6" fmla="*/ 0 w 7553"/>
                              <a:gd name="T7" fmla="*/ 0 h 210"/>
                              <a:gd name="T8" fmla="*/ 0 w 7553"/>
                              <a:gd name="T9" fmla="*/ 209 h 210"/>
                            </a:gdLst>
                            <a:ahLst/>
                            <a:cxnLst>
                              <a:cxn ang="0">
                                <a:pos x="T0" y="T1"/>
                              </a:cxn>
                              <a:cxn ang="0">
                                <a:pos x="T2" y="T3"/>
                              </a:cxn>
                              <a:cxn ang="0">
                                <a:pos x="T4" y="T5"/>
                              </a:cxn>
                              <a:cxn ang="0">
                                <a:pos x="T6" y="T7"/>
                              </a:cxn>
                              <a:cxn ang="0">
                                <a:pos x="T8" y="T9"/>
                              </a:cxn>
                            </a:cxnLst>
                            <a:rect l="0" t="0" r="r" b="b"/>
                            <a:pathLst>
                              <a:path w="7553" h="210">
                                <a:moveTo>
                                  <a:pt x="0" y="209"/>
                                </a:moveTo>
                                <a:lnTo>
                                  <a:pt x="7553" y="209"/>
                                </a:lnTo>
                                <a:lnTo>
                                  <a:pt x="7553" y="0"/>
                                </a:lnTo>
                                <a:lnTo>
                                  <a:pt x="0" y="0"/>
                                </a:lnTo>
                                <a:lnTo>
                                  <a:pt x="0" y="209"/>
                                </a:lnTo>
                                <a:close/>
                              </a:path>
                            </a:pathLst>
                          </a:custGeom>
                          <a:solidFill>
                            <a:srgbClr val="E0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1"/>
                        <wps:cNvSpPr>
                          <a:spLocks/>
                        </wps:cNvSpPr>
                        <wps:spPr bwMode="auto">
                          <a:xfrm>
                            <a:off x="530" y="1582"/>
                            <a:ext cx="2972" cy="20"/>
                          </a:xfrm>
                          <a:custGeom>
                            <a:avLst/>
                            <a:gdLst>
                              <a:gd name="T0" fmla="*/ 0 w 2972"/>
                              <a:gd name="T1" fmla="*/ 0 h 20"/>
                              <a:gd name="T2" fmla="*/ 2971 w 2972"/>
                              <a:gd name="T3" fmla="*/ 0 h 20"/>
                            </a:gdLst>
                            <a:ahLst/>
                            <a:cxnLst>
                              <a:cxn ang="0">
                                <a:pos x="T0" y="T1"/>
                              </a:cxn>
                              <a:cxn ang="0">
                                <a:pos x="T2" y="T3"/>
                              </a:cxn>
                            </a:cxnLst>
                            <a:rect l="0" t="0" r="r" b="b"/>
                            <a:pathLst>
                              <a:path w="2972" h="20">
                                <a:moveTo>
                                  <a:pt x="0" y="0"/>
                                </a:moveTo>
                                <a:lnTo>
                                  <a:pt x="297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52"/>
                        <wps:cNvSpPr>
                          <a:spLocks/>
                        </wps:cNvSpPr>
                        <wps:spPr bwMode="auto">
                          <a:xfrm>
                            <a:off x="3501" y="1582"/>
                            <a:ext cx="20" cy="20"/>
                          </a:xfrm>
                          <a:custGeom>
                            <a:avLst/>
                            <a:gdLst>
                              <a:gd name="T0" fmla="*/ 0 w 20"/>
                              <a:gd name="T1" fmla="*/ 0 h 20"/>
                              <a:gd name="T2" fmla="*/ 10 w 20"/>
                              <a:gd name="T3" fmla="*/ 0 h 20"/>
                            </a:gdLst>
                            <a:ahLst/>
                            <a:cxnLst>
                              <a:cxn ang="0">
                                <a:pos x="T0" y="T1"/>
                              </a:cxn>
                              <a:cxn ang="0">
                                <a:pos x="T2" y="T3"/>
                              </a:cxn>
                            </a:cxnLst>
                            <a:rect l="0" t="0" r="r" b="b"/>
                            <a:pathLst>
                              <a:path w="20" h="20">
                                <a:moveTo>
                                  <a:pt x="0" y="0"/>
                                </a:moveTo>
                                <a:lnTo>
                                  <a:pt x="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53"/>
                        <wps:cNvSpPr>
                          <a:spLocks/>
                        </wps:cNvSpPr>
                        <wps:spPr bwMode="auto">
                          <a:xfrm>
                            <a:off x="3511" y="1582"/>
                            <a:ext cx="2406" cy="20"/>
                          </a:xfrm>
                          <a:custGeom>
                            <a:avLst/>
                            <a:gdLst>
                              <a:gd name="T0" fmla="*/ 0 w 2406"/>
                              <a:gd name="T1" fmla="*/ 0 h 20"/>
                              <a:gd name="T2" fmla="*/ 2405 w 2406"/>
                              <a:gd name="T3" fmla="*/ 0 h 20"/>
                            </a:gdLst>
                            <a:ahLst/>
                            <a:cxnLst>
                              <a:cxn ang="0">
                                <a:pos x="T0" y="T1"/>
                              </a:cxn>
                              <a:cxn ang="0">
                                <a:pos x="T2" y="T3"/>
                              </a:cxn>
                            </a:cxnLst>
                            <a:rect l="0" t="0" r="r" b="b"/>
                            <a:pathLst>
                              <a:path w="2406" h="20">
                                <a:moveTo>
                                  <a:pt x="0" y="0"/>
                                </a:moveTo>
                                <a:lnTo>
                                  <a:pt x="24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54"/>
                        <wps:cNvSpPr>
                          <a:spLocks/>
                        </wps:cNvSpPr>
                        <wps:spPr bwMode="auto">
                          <a:xfrm>
                            <a:off x="5917" y="1582"/>
                            <a:ext cx="20" cy="20"/>
                          </a:xfrm>
                          <a:custGeom>
                            <a:avLst/>
                            <a:gdLst>
                              <a:gd name="T0" fmla="*/ 0 w 20"/>
                              <a:gd name="T1" fmla="*/ 0 h 20"/>
                              <a:gd name="T2" fmla="*/ 10 w 20"/>
                              <a:gd name="T3" fmla="*/ 0 h 20"/>
                            </a:gdLst>
                            <a:ahLst/>
                            <a:cxnLst>
                              <a:cxn ang="0">
                                <a:pos x="T0" y="T1"/>
                              </a:cxn>
                              <a:cxn ang="0">
                                <a:pos x="T2" y="T3"/>
                              </a:cxn>
                            </a:cxnLst>
                            <a:rect l="0" t="0" r="r" b="b"/>
                            <a:pathLst>
                              <a:path w="20" h="20">
                                <a:moveTo>
                                  <a:pt x="0" y="0"/>
                                </a:moveTo>
                                <a:lnTo>
                                  <a:pt x="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55"/>
                        <wps:cNvSpPr>
                          <a:spLocks/>
                        </wps:cNvSpPr>
                        <wps:spPr bwMode="auto">
                          <a:xfrm>
                            <a:off x="5927" y="1582"/>
                            <a:ext cx="2121" cy="20"/>
                          </a:xfrm>
                          <a:custGeom>
                            <a:avLst/>
                            <a:gdLst>
                              <a:gd name="T0" fmla="*/ 0 w 2121"/>
                              <a:gd name="T1" fmla="*/ 0 h 20"/>
                              <a:gd name="T2" fmla="*/ 2121 w 2121"/>
                              <a:gd name="T3" fmla="*/ 0 h 20"/>
                            </a:gdLst>
                            <a:ahLst/>
                            <a:cxnLst>
                              <a:cxn ang="0">
                                <a:pos x="T0" y="T1"/>
                              </a:cxn>
                              <a:cxn ang="0">
                                <a:pos x="T2" y="T3"/>
                              </a:cxn>
                            </a:cxnLst>
                            <a:rect l="0" t="0" r="r" b="b"/>
                            <a:pathLst>
                              <a:path w="2121" h="20">
                                <a:moveTo>
                                  <a:pt x="0" y="0"/>
                                </a:moveTo>
                                <a:lnTo>
                                  <a:pt x="212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56"/>
                        <wps:cNvSpPr>
                          <a:spLocks/>
                        </wps:cNvSpPr>
                        <wps:spPr bwMode="auto">
                          <a:xfrm>
                            <a:off x="8048" y="1582"/>
                            <a:ext cx="20" cy="20"/>
                          </a:xfrm>
                          <a:custGeom>
                            <a:avLst/>
                            <a:gdLst>
                              <a:gd name="T0" fmla="*/ 0 w 20"/>
                              <a:gd name="T1" fmla="*/ 0 h 20"/>
                              <a:gd name="T2" fmla="*/ 10 w 20"/>
                              <a:gd name="T3" fmla="*/ 0 h 20"/>
                            </a:gdLst>
                            <a:ahLst/>
                            <a:cxnLst>
                              <a:cxn ang="0">
                                <a:pos x="T0" y="T1"/>
                              </a:cxn>
                              <a:cxn ang="0">
                                <a:pos x="T2" y="T3"/>
                              </a:cxn>
                            </a:cxnLst>
                            <a:rect l="0" t="0" r="r" b="b"/>
                            <a:pathLst>
                              <a:path w="20" h="20">
                                <a:moveTo>
                                  <a:pt x="0" y="0"/>
                                </a:moveTo>
                                <a:lnTo>
                                  <a:pt x="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57"/>
                        <wps:cNvSpPr>
                          <a:spLocks/>
                        </wps:cNvSpPr>
                        <wps:spPr bwMode="auto">
                          <a:xfrm>
                            <a:off x="8058" y="1582"/>
                            <a:ext cx="3211" cy="20"/>
                          </a:xfrm>
                          <a:custGeom>
                            <a:avLst/>
                            <a:gdLst>
                              <a:gd name="T0" fmla="*/ 0 w 3211"/>
                              <a:gd name="T1" fmla="*/ 0 h 20"/>
                              <a:gd name="T2" fmla="*/ 3211 w 3211"/>
                              <a:gd name="T3" fmla="*/ 0 h 20"/>
                            </a:gdLst>
                            <a:ahLst/>
                            <a:cxnLst>
                              <a:cxn ang="0">
                                <a:pos x="T0" y="T1"/>
                              </a:cxn>
                              <a:cxn ang="0">
                                <a:pos x="T2" y="T3"/>
                              </a:cxn>
                            </a:cxnLst>
                            <a:rect l="0" t="0" r="r" b="b"/>
                            <a:pathLst>
                              <a:path w="3211" h="20">
                                <a:moveTo>
                                  <a:pt x="0" y="0"/>
                                </a:moveTo>
                                <a:lnTo>
                                  <a:pt x="321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58"/>
                        <wps:cNvSpPr>
                          <a:spLocks/>
                        </wps:cNvSpPr>
                        <wps:spPr bwMode="auto">
                          <a:xfrm>
                            <a:off x="530" y="1872"/>
                            <a:ext cx="2967" cy="275"/>
                          </a:xfrm>
                          <a:custGeom>
                            <a:avLst/>
                            <a:gdLst>
                              <a:gd name="T0" fmla="*/ 0 w 2967"/>
                              <a:gd name="T1" fmla="*/ 274 h 275"/>
                              <a:gd name="T2" fmla="*/ 2966 w 2967"/>
                              <a:gd name="T3" fmla="*/ 274 h 275"/>
                              <a:gd name="T4" fmla="*/ 2966 w 2967"/>
                              <a:gd name="T5" fmla="*/ 0 h 275"/>
                              <a:gd name="T6" fmla="*/ 0 w 2967"/>
                              <a:gd name="T7" fmla="*/ 0 h 275"/>
                              <a:gd name="T8" fmla="*/ 0 w 2967"/>
                              <a:gd name="T9" fmla="*/ 274 h 275"/>
                            </a:gdLst>
                            <a:ahLst/>
                            <a:cxnLst>
                              <a:cxn ang="0">
                                <a:pos x="T0" y="T1"/>
                              </a:cxn>
                              <a:cxn ang="0">
                                <a:pos x="T2" y="T3"/>
                              </a:cxn>
                              <a:cxn ang="0">
                                <a:pos x="T4" y="T5"/>
                              </a:cxn>
                              <a:cxn ang="0">
                                <a:pos x="T6" y="T7"/>
                              </a:cxn>
                              <a:cxn ang="0">
                                <a:pos x="T8" y="T9"/>
                              </a:cxn>
                            </a:cxnLst>
                            <a:rect l="0" t="0" r="r" b="b"/>
                            <a:pathLst>
                              <a:path w="2967" h="275">
                                <a:moveTo>
                                  <a:pt x="0" y="274"/>
                                </a:moveTo>
                                <a:lnTo>
                                  <a:pt x="2966" y="274"/>
                                </a:lnTo>
                                <a:lnTo>
                                  <a:pt x="2966" y="0"/>
                                </a:lnTo>
                                <a:lnTo>
                                  <a:pt x="0" y="0"/>
                                </a:lnTo>
                                <a:lnTo>
                                  <a:pt x="0" y="274"/>
                                </a:lnTo>
                                <a:close/>
                              </a:path>
                            </a:pathLst>
                          </a:custGeom>
                          <a:solidFill>
                            <a:srgbClr val="E0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59"/>
                        <wps:cNvSpPr>
                          <a:spLocks/>
                        </wps:cNvSpPr>
                        <wps:spPr bwMode="auto">
                          <a:xfrm>
                            <a:off x="635" y="1872"/>
                            <a:ext cx="2756" cy="200"/>
                          </a:xfrm>
                          <a:custGeom>
                            <a:avLst/>
                            <a:gdLst>
                              <a:gd name="T0" fmla="*/ 0 w 2756"/>
                              <a:gd name="T1" fmla="*/ 199 h 200"/>
                              <a:gd name="T2" fmla="*/ 2756 w 2756"/>
                              <a:gd name="T3" fmla="*/ 199 h 200"/>
                              <a:gd name="T4" fmla="*/ 2756 w 2756"/>
                              <a:gd name="T5" fmla="*/ 0 h 200"/>
                              <a:gd name="T6" fmla="*/ 0 w 2756"/>
                              <a:gd name="T7" fmla="*/ 0 h 200"/>
                              <a:gd name="T8" fmla="*/ 0 w 2756"/>
                              <a:gd name="T9" fmla="*/ 199 h 200"/>
                            </a:gdLst>
                            <a:ahLst/>
                            <a:cxnLst>
                              <a:cxn ang="0">
                                <a:pos x="T0" y="T1"/>
                              </a:cxn>
                              <a:cxn ang="0">
                                <a:pos x="T2" y="T3"/>
                              </a:cxn>
                              <a:cxn ang="0">
                                <a:pos x="T4" y="T5"/>
                              </a:cxn>
                              <a:cxn ang="0">
                                <a:pos x="T6" y="T7"/>
                              </a:cxn>
                              <a:cxn ang="0">
                                <a:pos x="T8" y="T9"/>
                              </a:cxn>
                            </a:cxnLst>
                            <a:rect l="0" t="0" r="r" b="b"/>
                            <a:pathLst>
                              <a:path w="2756" h="200">
                                <a:moveTo>
                                  <a:pt x="0" y="199"/>
                                </a:moveTo>
                                <a:lnTo>
                                  <a:pt x="2756" y="199"/>
                                </a:lnTo>
                                <a:lnTo>
                                  <a:pt x="2756" y="0"/>
                                </a:lnTo>
                                <a:lnTo>
                                  <a:pt x="0" y="0"/>
                                </a:lnTo>
                                <a:lnTo>
                                  <a:pt x="0" y="199"/>
                                </a:lnTo>
                                <a:close/>
                              </a:path>
                            </a:pathLst>
                          </a:custGeom>
                          <a:solidFill>
                            <a:srgbClr val="E0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0"/>
                        <wps:cNvSpPr>
                          <a:spLocks/>
                        </wps:cNvSpPr>
                        <wps:spPr bwMode="auto">
                          <a:xfrm>
                            <a:off x="3506" y="1872"/>
                            <a:ext cx="2406" cy="275"/>
                          </a:xfrm>
                          <a:custGeom>
                            <a:avLst/>
                            <a:gdLst>
                              <a:gd name="T0" fmla="*/ 0 w 2406"/>
                              <a:gd name="T1" fmla="*/ 274 h 275"/>
                              <a:gd name="T2" fmla="*/ 2405 w 2406"/>
                              <a:gd name="T3" fmla="*/ 274 h 275"/>
                              <a:gd name="T4" fmla="*/ 2405 w 2406"/>
                              <a:gd name="T5" fmla="*/ 0 h 275"/>
                              <a:gd name="T6" fmla="*/ 0 w 2406"/>
                              <a:gd name="T7" fmla="*/ 0 h 275"/>
                              <a:gd name="T8" fmla="*/ 0 w 2406"/>
                              <a:gd name="T9" fmla="*/ 274 h 275"/>
                            </a:gdLst>
                            <a:ahLst/>
                            <a:cxnLst>
                              <a:cxn ang="0">
                                <a:pos x="T0" y="T1"/>
                              </a:cxn>
                              <a:cxn ang="0">
                                <a:pos x="T2" y="T3"/>
                              </a:cxn>
                              <a:cxn ang="0">
                                <a:pos x="T4" y="T5"/>
                              </a:cxn>
                              <a:cxn ang="0">
                                <a:pos x="T6" y="T7"/>
                              </a:cxn>
                              <a:cxn ang="0">
                                <a:pos x="T8" y="T9"/>
                              </a:cxn>
                            </a:cxnLst>
                            <a:rect l="0" t="0" r="r" b="b"/>
                            <a:pathLst>
                              <a:path w="2406" h="275">
                                <a:moveTo>
                                  <a:pt x="0" y="274"/>
                                </a:moveTo>
                                <a:lnTo>
                                  <a:pt x="2405" y="274"/>
                                </a:lnTo>
                                <a:lnTo>
                                  <a:pt x="2405" y="0"/>
                                </a:lnTo>
                                <a:lnTo>
                                  <a:pt x="0" y="0"/>
                                </a:lnTo>
                                <a:lnTo>
                                  <a:pt x="0" y="274"/>
                                </a:lnTo>
                                <a:close/>
                              </a:path>
                            </a:pathLst>
                          </a:custGeom>
                          <a:solidFill>
                            <a:srgbClr val="E0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1"/>
                        <wps:cNvSpPr>
                          <a:spLocks/>
                        </wps:cNvSpPr>
                        <wps:spPr bwMode="auto">
                          <a:xfrm>
                            <a:off x="3606" y="1872"/>
                            <a:ext cx="2206" cy="210"/>
                          </a:xfrm>
                          <a:custGeom>
                            <a:avLst/>
                            <a:gdLst>
                              <a:gd name="T0" fmla="*/ 0 w 2206"/>
                              <a:gd name="T1" fmla="*/ 209 h 210"/>
                              <a:gd name="T2" fmla="*/ 2205 w 2206"/>
                              <a:gd name="T3" fmla="*/ 209 h 210"/>
                              <a:gd name="T4" fmla="*/ 2205 w 2206"/>
                              <a:gd name="T5" fmla="*/ 0 h 210"/>
                              <a:gd name="T6" fmla="*/ 0 w 2206"/>
                              <a:gd name="T7" fmla="*/ 0 h 210"/>
                              <a:gd name="T8" fmla="*/ 0 w 2206"/>
                              <a:gd name="T9" fmla="*/ 209 h 210"/>
                            </a:gdLst>
                            <a:ahLst/>
                            <a:cxnLst>
                              <a:cxn ang="0">
                                <a:pos x="T0" y="T1"/>
                              </a:cxn>
                              <a:cxn ang="0">
                                <a:pos x="T2" y="T3"/>
                              </a:cxn>
                              <a:cxn ang="0">
                                <a:pos x="T4" y="T5"/>
                              </a:cxn>
                              <a:cxn ang="0">
                                <a:pos x="T6" y="T7"/>
                              </a:cxn>
                              <a:cxn ang="0">
                                <a:pos x="T8" y="T9"/>
                              </a:cxn>
                            </a:cxnLst>
                            <a:rect l="0" t="0" r="r" b="b"/>
                            <a:pathLst>
                              <a:path w="2206" h="210">
                                <a:moveTo>
                                  <a:pt x="0" y="209"/>
                                </a:moveTo>
                                <a:lnTo>
                                  <a:pt x="2205" y="209"/>
                                </a:lnTo>
                                <a:lnTo>
                                  <a:pt x="2205" y="0"/>
                                </a:lnTo>
                                <a:lnTo>
                                  <a:pt x="0" y="0"/>
                                </a:lnTo>
                                <a:lnTo>
                                  <a:pt x="0" y="209"/>
                                </a:lnTo>
                                <a:close/>
                              </a:path>
                            </a:pathLst>
                          </a:custGeom>
                          <a:solidFill>
                            <a:srgbClr val="E0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2"/>
                        <wps:cNvSpPr>
                          <a:spLocks/>
                        </wps:cNvSpPr>
                        <wps:spPr bwMode="auto">
                          <a:xfrm>
                            <a:off x="5922" y="1872"/>
                            <a:ext cx="2116" cy="275"/>
                          </a:xfrm>
                          <a:custGeom>
                            <a:avLst/>
                            <a:gdLst>
                              <a:gd name="T0" fmla="*/ 0 w 2116"/>
                              <a:gd name="T1" fmla="*/ 274 h 275"/>
                              <a:gd name="T2" fmla="*/ 2116 w 2116"/>
                              <a:gd name="T3" fmla="*/ 274 h 275"/>
                              <a:gd name="T4" fmla="*/ 2116 w 2116"/>
                              <a:gd name="T5" fmla="*/ 0 h 275"/>
                              <a:gd name="T6" fmla="*/ 0 w 2116"/>
                              <a:gd name="T7" fmla="*/ 0 h 275"/>
                              <a:gd name="T8" fmla="*/ 0 w 2116"/>
                              <a:gd name="T9" fmla="*/ 274 h 275"/>
                            </a:gdLst>
                            <a:ahLst/>
                            <a:cxnLst>
                              <a:cxn ang="0">
                                <a:pos x="T0" y="T1"/>
                              </a:cxn>
                              <a:cxn ang="0">
                                <a:pos x="T2" y="T3"/>
                              </a:cxn>
                              <a:cxn ang="0">
                                <a:pos x="T4" y="T5"/>
                              </a:cxn>
                              <a:cxn ang="0">
                                <a:pos x="T6" y="T7"/>
                              </a:cxn>
                              <a:cxn ang="0">
                                <a:pos x="T8" y="T9"/>
                              </a:cxn>
                            </a:cxnLst>
                            <a:rect l="0" t="0" r="r" b="b"/>
                            <a:pathLst>
                              <a:path w="2116" h="275">
                                <a:moveTo>
                                  <a:pt x="0" y="274"/>
                                </a:moveTo>
                                <a:lnTo>
                                  <a:pt x="2116" y="274"/>
                                </a:lnTo>
                                <a:lnTo>
                                  <a:pt x="2116" y="0"/>
                                </a:lnTo>
                                <a:lnTo>
                                  <a:pt x="0" y="0"/>
                                </a:lnTo>
                                <a:lnTo>
                                  <a:pt x="0" y="274"/>
                                </a:lnTo>
                                <a:close/>
                              </a:path>
                            </a:pathLst>
                          </a:custGeom>
                          <a:solidFill>
                            <a:srgbClr val="E0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3"/>
                        <wps:cNvSpPr>
                          <a:spLocks/>
                        </wps:cNvSpPr>
                        <wps:spPr bwMode="auto">
                          <a:xfrm>
                            <a:off x="6027" y="1872"/>
                            <a:ext cx="1911" cy="210"/>
                          </a:xfrm>
                          <a:custGeom>
                            <a:avLst/>
                            <a:gdLst>
                              <a:gd name="T0" fmla="*/ 0 w 1911"/>
                              <a:gd name="T1" fmla="*/ 209 h 210"/>
                              <a:gd name="T2" fmla="*/ 1911 w 1911"/>
                              <a:gd name="T3" fmla="*/ 209 h 210"/>
                              <a:gd name="T4" fmla="*/ 1911 w 1911"/>
                              <a:gd name="T5" fmla="*/ 0 h 210"/>
                              <a:gd name="T6" fmla="*/ 0 w 1911"/>
                              <a:gd name="T7" fmla="*/ 0 h 210"/>
                              <a:gd name="T8" fmla="*/ 0 w 1911"/>
                              <a:gd name="T9" fmla="*/ 209 h 210"/>
                            </a:gdLst>
                            <a:ahLst/>
                            <a:cxnLst>
                              <a:cxn ang="0">
                                <a:pos x="T0" y="T1"/>
                              </a:cxn>
                              <a:cxn ang="0">
                                <a:pos x="T2" y="T3"/>
                              </a:cxn>
                              <a:cxn ang="0">
                                <a:pos x="T4" y="T5"/>
                              </a:cxn>
                              <a:cxn ang="0">
                                <a:pos x="T6" y="T7"/>
                              </a:cxn>
                              <a:cxn ang="0">
                                <a:pos x="T8" y="T9"/>
                              </a:cxn>
                            </a:cxnLst>
                            <a:rect l="0" t="0" r="r" b="b"/>
                            <a:pathLst>
                              <a:path w="1911" h="210">
                                <a:moveTo>
                                  <a:pt x="0" y="209"/>
                                </a:moveTo>
                                <a:lnTo>
                                  <a:pt x="1911" y="209"/>
                                </a:lnTo>
                                <a:lnTo>
                                  <a:pt x="1911" y="0"/>
                                </a:lnTo>
                                <a:lnTo>
                                  <a:pt x="0" y="0"/>
                                </a:lnTo>
                                <a:lnTo>
                                  <a:pt x="0" y="209"/>
                                </a:lnTo>
                                <a:close/>
                              </a:path>
                            </a:pathLst>
                          </a:custGeom>
                          <a:solidFill>
                            <a:srgbClr val="E0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64"/>
                        <wps:cNvSpPr>
                          <a:spLocks/>
                        </wps:cNvSpPr>
                        <wps:spPr bwMode="auto">
                          <a:xfrm>
                            <a:off x="8048" y="1872"/>
                            <a:ext cx="3216" cy="275"/>
                          </a:xfrm>
                          <a:custGeom>
                            <a:avLst/>
                            <a:gdLst>
                              <a:gd name="T0" fmla="*/ 0 w 3216"/>
                              <a:gd name="T1" fmla="*/ 274 h 275"/>
                              <a:gd name="T2" fmla="*/ 3216 w 3216"/>
                              <a:gd name="T3" fmla="*/ 274 h 275"/>
                              <a:gd name="T4" fmla="*/ 3216 w 3216"/>
                              <a:gd name="T5" fmla="*/ 0 h 275"/>
                              <a:gd name="T6" fmla="*/ 0 w 3216"/>
                              <a:gd name="T7" fmla="*/ 0 h 275"/>
                              <a:gd name="T8" fmla="*/ 0 w 3216"/>
                              <a:gd name="T9" fmla="*/ 274 h 275"/>
                            </a:gdLst>
                            <a:ahLst/>
                            <a:cxnLst>
                              <a:cxn ang="0">
                                <a:pos x="T0" y="T1"/>
                              </a:cxn>
                              <a:cxn ang="0">
                                <a:pos x="T2" y="T3"/>
                              </a:cxn>
                              <a:cxn ang="0">
                                <a:pos x="T4" y="T5"/>
                              </a:cxn>
                              <a:cxn ang="0">
                                <a:pos x="T6" y="T7"/>
                              </a:cxn>
                              <a:cxn ang="0">
                                <a:pos x="T8" y="T9"/>
                              </a:cxn>
                            </a:cxnLst>
                            <a:rect l="0" t="0" r="r" b="b"/>
                            <a:pathLst>
                              <a:path w="3216" h="275">
                                <a:moveTo>
                                  <a:pt x="0" y="274"/>
                                </a:moveTo>
                                <a:lnTo>
                                  <a:pt x="3216" y="274"/>
                                </a:lnTo>
                                <a:lnTo>
                                  <a:pt x="3216" y="0"/>
                                </a:lnTo>
                                <a:lnTo>
                                  <a:pt x="0" y="0"/>
                                </a:lnTo>
                                <a:lnTo>
                                  <a:pt x="0" y="274"/>
                                </a:lnTo>
                                <a:close/>
                              </a:path>
                            </a:pathLst>
                          </a:custGeom>
                          <a:solidFill>
                            <a:srgbClr val="E0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65"/>
                        <wps:cNvSpPr>
                          <a:spLocks/>
                        </wps:cNvSpPr>
                        <wps:spPr bwMode="auto">
                          <a:xfrm>
                            <a:off x="8153" y="1872"/>
                            <a:ext cx="3006" cy="210"/>
                          </a:xfrm>
                          <a:custGeom>
                            <a:avLst/>
                            <a:gdLst>
                              <a:gd name="T0" fmla="*/ 0 w 3006"/>
                              <a:gd name="T1" fmla="*/ 209 h 210"/>
                              <a:gd name="T2" fmla="*/ 3006 w 3006"/>
                              <a:gd name="T3" fmla="*/ 209 h 210"/>
                              <a:gd name="T4" fmla="*/ 3006 w 3006"/>
                              <a:gd name="T5" fmla="*/ 0 h 210"/>
                              <a:gd name="T6" fmla="*/ 0 w 3006"/>
                              <a:gd name="T7" fmla="*/ 0 h 210"/>
                              <a:gd name="T8" fmla="*/ 0 w 3006"/>
                              <a:gd name="T9" fmla="*/ 209 h 210"/>
                            </a:gdLst>
                            <a:ahLst/>
                            <a:cxnLst>
                              <a:cxn ang="0">
                                <a:pos x="T0" y="T1"/>
                              </a:cxn>
                              <a:cxn ang="0">
                                <a:pos x="T2" y="T3"/>
                              </a:cxn>
                              <a:cxn ang="0">
                                <a:pos x="T4" y="T5"/>
                              </a:cxn>
                              <a:cxn ang="0">
                                <a:pos x="T6" y="T7"/>
                              </a:cxn>
                              <a:cxn ang="0">
                                <a:pos x="T8" y="T9"/>
                              </a:cxn>
                            </a:cxnLst>
                            <a:rect l="0" t="0" r="r" b="b"/>
                            <a:pathLst>
                              <a:path w="3006" h="210">
                                <a:moveTo>
                                  <a:pt x="0" y="209"/>
                                </a:moveTo>
                                <a:lnTo>
                                  <a:pt x="3006" y="209"/>
                                </a:lnTo>
                                <a:lnTo>
                                  <a:pt x="3006" y="0"/>
                                </a:lnTo>
                                <a:lnTo>
                                  <a:pt x="0" y="0"/>
                                </a:lnTo>
                                <a:lnTo>
                                  <a:pt x="0" y="209"/>
                                </a:lnTo>
                                <a:close/>
                              </a:path>
                            </a:pathLst>
                          </a:custGeom>
                          <a:solidFill>
                            <a:srgbClr val="E0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66"/>
                        <wps:cNvSpPr>
                          <a:spLocks/>
                        </wps:cNvSpPr>
                        <wps:spPr bwMode="auto">
                          <a:xfrm>
                            <a:off x="530" y="1867"/>
                            <a:ext cx="2967" cy="20"/>
                          </a:xfrm>
                          <a:custGeom>
                            <a:avLst/>
                            <a:gdLst>
                              <a:gd name="T0" fmla="*/ 0 w 2967"/>
                              <a:gd name="T1" fmla="*/ 0 h 20"/>
                              <a:gd name="T2" fmla="*/ 2966 w 2967"/>
                              <a:gd name="T3" fmla="*/ 0 h 20"/>
                            </a:gdLst>
                            <a:ahLst/>
                            <a:cxnLst>
                              <a:cxn ang="0">
                                <a:pos x="T0" y="T1"/>
                              </a:cxn>
                              <a:cxn ang="0">
                                <a:pos x="T2" y="T3"/>
                              </a:cxn>
                            </a:cxnLst>
                            <a:rect l="0" t="0" r="r" b="b"/>
                            <a:pathLst>
                              <a:path w="2967" h="20">
                                <a:moveTo>
                                  <a:pt x="0" y="0"/>
                                </a:moveTo>
                                <a:lnTo>
                                  <a:pt x="296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67"/>
                        <wps:cNvSpPr>
                          <a:spLocks/>
                        </wps:cNvSpPr>
                        <wps:spPr bwMode="auto">
                          <a:xfrm>
                            <a:off x="3506" y="1867"/>
                            <a:ext cx="20" cy="20"/>
                          </a:xfrm>
                          <a:custGeom>
                            <a:avLst/>
                            <a:gdLst>
                              <a:gd name="T0" fmla="*/ 0 w 20"/>
                              <a:gd name="T1" fmla="*/ 0 h 20"/>
                              <a:gd name="T2" fmla="*/ 10 w 20"/>
                              <a:gd name="T3" fmla="*/ 0 h 20"/>
                            </a:gdLst>
                            <a:ahLst/>
                            <a:cxnLst>
                              <a:cxn ang="0">
                                <a:pos x="T0" y="T1"/>
                              </a:cxn>
                              <a:cxn ang="0">
                                <a:pos x="T2" y="T3"/>
                              </a:cxn>
                            </a:cxnLst>
                            <a:rect l="0" t="0" r="r" b="b"/>
                            <a:pathLst>
                              <a:path w="20" h="20">
                                <a:moveTo>
                                  <a:pt x="0" y="0"/>
                                </a:moveTo>
                                <a:lnTo>
                                  <a:pt x="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68"/>
                        <wps:cNvSpPr>
                          <a:spLocks/>
                        </wps:cNvSpPr>
                        <wps:spPr bwMode="auto">
                          <a:xfrm>
                            <a:off x="3516" y="1867"/>
                            <a:ext cx="2396" cy="20"/>
                          </a:xfrm>
                          <a:custGeom>
                            <a:avLst/>
                            <a:gdLst>
                              <a:gd name="T0" fmla="*/ 0 w 2396"/>
                              <a:gd name="T1" fmla="*/ 0 h 20"/>
                              <a:gd name="T2" fmla="*/ 2395 w 2396"/>
                              <a:gd name="T3" fmla="*/ 0 h 20"/>
                            </a:gdLst>
                            <a:ahLst/>
                            <a:cxnLst>
                              <a:cxn ang="0">
                                <a:pos x="T0" y="T1"/>
                              </a:cxn>
                              <a:cxn ang="0">
                                <a:pos x="T2" y="T3"/>
                              </a:cxn>
                            </a:cxnLst>
                            <a:rect l="0" t="0" r="r" b="b"/>
                            <a:pathLst>
                              <a:path w="2396" h="20">
                                <a:moveTo>
                                  <a:pt x="0" y="0"/>
                                </a:moveTo>
                                <a:lnTo>
                                  <a:pt x="239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69"/>
                        <wps:cNvSpPr>
                          <a:spLocks/>
                        </wps:cNvSpPr>
                        <wps:spPr bwMode="auto">
                          <a:xfrm>
                            <a:off x="5922" y="1867"/>
                            <a:ext cx="2121" cy="20"/>
                          </a:xfrm>
                          <a:custGeom>
                            <a:avLst/>
                            <a:gdLst>
                              <a:gd name="T0" fmla="*/ 0 w 2121"/>
                              <a:gd name="T1" fmla="*/ 0 h 20"/>
                              <a:gd name="T2" fmla="*/ 2121 w 2121"/>
                              <a:gd name="T3" fmla="*/ 0 h 20"/>
                            </a:gdLst>
                            <a:ahLst/>
                            <a:cxnLst>
                              <a:cxn ang="0">
                                <a:pos x="T0" y="T1"/>
                              </a:cxn>
                              <a:cxn ang="0">
                                <a:pos x="T2" y="T3"/>
                              </a:cxn>
                            </a:cxnLst>
                            <a:rect l="0" t="0" r="r" b="b"/>
                            <a:pathLst>
                              <a:path w="2121" h="20">
                                <a:moveTo>
                                  <a:pt x="0" y="0"/>
                                </a:moveTo>
                                <a:lnTo>
                                  <a:pt x="212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70"/>
                        <wps:cNvSpPr>
                          <a:spLocks/>
                        </wps:cNvSpPr>
                        <wps:spPr bwMode="auto">
                          <a:xfrm>
                            <a:off x="8053" y="1867"/>
                            <a:ext cx="3216" cy="20"/>
                          </a:xfrm>
                          <a:custGeom>
                            <a:avLst/>
                            <a:gdLst>
                              <a:gd name="T0" fmla="*/ 0 w 3216"/>
                              <a:gd name="T1" fmla="*/ 0 h 20"/>
                              <a:gd name="T2" fmla="*/ 3216 w 3216"/>
                              <a:gd name="T3" fmla="*/ 0 h 20"/>
                            </a:gdLst>
                            <a:ahLst/>
                            <a:cxnLst>
                              <a:cxn ang="0">
                                <a:pos x="T0" y="T1"/>
                              </a:cxn>
                              <a:cxn ang="0">
                                <a:pos x="T2" y="T3"/>
                              </a:cxn>
                            </a:cxnLst>
                            <a:rect l="0" t="0" r="r" b="b"/>
                            <a:pathLst>
                              <a:path w="3216" h="20">
                                <a:moveTo>
                                  <a:pt x="0" y="0"/>
                                </a:moveTo>
                                <a:lnTo>
                                  <a:pt x="321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71"/>
                        <wps:cNvSpPr>
                          <a:spLocks/>
                        </wps:cNvSpPr>
                        <wps:spPr bwMode="auto">
                          <a:xfrm>
                            <a:off x="3501" y="1862"/>
                            <a:ext cx="20" cy="285"/>
                          </a:xfrm>
                          <a:custGeom>
                            <a:avLst/>
                            <a:gdLst>
                              <a:gd name="T0" fmla="*/ 0 w 20"/>
                              <a:gd name="T1" fmla="*/ 0 h 285"/>
                              <a:gd name="T2" fmla="*/ 0 w 20"/>
                              <a:gd name="T3" fmla="*/ 284 h 285"/>
                            </a:gdLst>
                            <a:ahLst/>
                            <a:cxnLst>
                              <a:cxn ang="0">
                                <a:pos x="T0" y="T1"/>
                              </a:cxn>
                              <a:cxn ang="0">
                                <a:pos x="T2" y="T3"/>
                              </a:cxn>
                            </a:cxnLst>
                            <a:rect l="0" t="0" r="r" b="b"/>
                            <a:pathLst>
                              <a:path w="20" h="285">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72"/>
                        <wps:cNvSpPr>
                          <a:spLocks/>
                        </wps:cNvSpPr>
                        <wps:spPr bwMode="auto">
                          <a:xfrm>
                            <a:off x="5917" y="1862"/>
                            <a:ext cx="20" cy="285"/>
                          </a:xfrm>
                          <a:custGeom>
                            <a:avLst/>
                            <a:gdLst>
                              <a:gd name="T0" fmla="*/ 0 w 20"/>
                              <a:gd name="T1" fmla="*/ 0 h 285"/>
                              <a:gd name="T2" fmla="*/ 0 w 20"/>
                              <a:gd name="T3" fmla="*/ 284 h 285"/>
                            </a:gdLst>
                            <a:ahLst/>
                            <a:cxnLst>
                              <a:cxn ang="0">
                                <a:pos x="T0" y="T1"/>
                              </a:cxn>
                              <a:cxn ang="0">
                                <a:pos x="T2" y="T3"/>
                              </a:cxn>
                            </a:cxnLst>
                            <a:rect l="0" t="0" r="r" b="b"/>
                            <a:pathLst>
                              <a:path w="20" h="285">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73"/>
                        <wps:cNvSpPr>
                          <a:spLocks/>
                        </wps:cNvSpPr>
                        <wps:spPr bwMode="auto">
                          <a:xfrm>
                            <a:off x="8048" y="1862"/>
                            <a:ext cx="20" cy="285"/>
                          </a:xfrm>
                          <a:custGeom>
                            <a:avLst/>
                            <a:gdLst>
                              <a:gd name="T0" fmla="*/ 0 w 20"/>
                              <a:gd name="T1" fmla="*/ 0 h 285"/>
                              <a:gd name="T2" fmla="*/ 0 w 20"/>
                              <a:gd name="T3" fmla="*/ 284 h 285"/>
                            </a:gdLst>
                            <a:ahLst/>
                            <a:cxnLst>
                              <a:cxn ang="0">
                                <a:pos x="T0" y="T1"/>
                              </a:cxn>
                              <a:cxn ang="0">
                                <a:pos x="T2" y="T3"/>
                              </a:cxn>
                            </a:cxnLst>
                            <a:rect l="0" t="0" r="r" b="b"/>
                            <a:pathLst>
                              <a:path w="20" h="285">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74"/>
                        <wps:cNvSpPr>
                          <a:spLocks/>
                        </wps:cNvSpPr>
                        <wps:spPr bwMode="auto">
                          <a:xfrm>
                            <a:off x="3548" y="1619"/>
                            <a:ext cx="197" cy="175"/>
                          </a:xfrm>
                          <a:custGeom>
                            <a:avLst/>
                            <a:gdLst>
                              <a:gd name="T0" fmla="*/ 0 w 197"/>
                              <a:gd name="T1" fmla="*/ 174 h 175"/>
                              <a:gd name="T2" fmla="*/ 196 w 197"/>
                              <a:gd name="T3" fmla="*/ 174 h 175"/>
                              <a:gd name="T4" fmla="*/ 196 w 197"/>
                              <a:gd name="T5" fmla="*/ 0 h 175"/>
                              <a:gd name="T6" fmla="*/ 0 w 197"/>
                              <a:gd name="T7" fmla="*/ 0 h 175"/>
                              <a:gd name="T8" fmla="*/ 0 w 197"/>
                              <a:gd name="T9" fmla="*/ 174 h 175"/>
                            </a:gdLst>
                            <a:ahLst/>
                            <a:cxnLst>
                              <a:cxn ang="0">
                                <a:pos x="T0" y="T1"/>
                              </a:cxn>
                              <a:cxn ang="0">
                                <a:pos x="T2" y="T3"/>
                              </a:cxn>
                              <a:cxn ang="0">
                                <a:pos x="T4" y="T5"/>
                              </a:cxn>
                              <a:cxn ang="0">
                                <a:pos x="T6" y="T7"/>
                              </a:cxn>
                              <a:cxn ang="0">
                                <a:pos x="T8" y="T9"/>
                              </a:cxn>
                            </a:cxnLst>
                            <a:rect l="0" t="0" r="r" b="b"/>
                            <a:pathLst>
                              <a:path w="197" h="175">
                                <a:moveTo>
                                  <a:pt x="0" y="174"/>
                                </a:moveTo>
                                <a:lnTo>
                                  <a:pt x="196" y="174"/>
                                </a:lnTo>
                                <a:lnTo>
                                  <a:pt x="196" y="0"/>
                                </a:lnTo>
                                <a:lnTo>
                                  <a:pt x="0" y="0"/>
                                </a:lnTo>
                                <a:lnTo>
                                  <a:pt x="0" y="1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75"/>
                        <wps:cNvSpPr>
                          <a:spLocks/>
                        </wps:cNvSpPr>
                        <wps:spPr bwMode="auto">
                          <a:xfrm>
                            <a:off x="3558" y="1629"/>
                            <a:ext cx="177" cy="155"/>
                          </a:xfrm>
                          <a:custGeom>
                            <a:avLst/>
                            <a:gdLst>
                              <a:gd name="T0" fmla="*/ 0 w 177"/>
                              <a:gd name="T1" fmla="*/ 154 h 155"/>
                              <a:gd name="T2" fmla="*/ 176 w 177"/>
                              <a:gd name="T3" fmla="*/ 154 h 155"/>
                              <a:gd name="T4" fmla="*/ 176 w 177"/>
                              <a:gd name="T5" fmla="*/ 0 h 155"/>
                              <a:gd name="T6" fmla="*/ 0 w 177"/>
                              <a:gd name="T7" fmla="*/ 0 h 155"/>
                              <a:gd name="T8" fmla="*/ 0 w 177"/>
                              <a:gd name="T9" fmla="*/ 154 h 155"/>
                            </a:gdLst>
                            <a:ahLst/>
                            <a:cxnLst>
                              <a:cxn ang="0">
                                <a:pos x="T0" y="T1"/>
                              </a:cxn>
                              <a:cxn ang="0">
                                <a:pos x="T2" y="T3"/>
                              </a:cxn>
                              <a:cxn ang="0">
                                <a:pos x="T4" y="T5"/>
                              </a:cxn>
                              <a:cxn ang="0">
                                <a:pos x="T6" y="T7"/>
                              </a:cxn>
                              <a:cxn ang="0">
                                <a:pos x="T8" y="T9"/>
                              </a:cxn>
                            </a:cxnLst>
                            <a:rect l="0" t="0" r="r" b="b"/>
                            <a:pathLst>
                              <a:path w="177" h="155">
                                <a:moveTo>
                                  <a:pt x="0" y="154"/>
                                </a:moveTo>
                                <a:lnTo>
                                  <a:pt x="176" y="154"/>
                                </a:lnTo>
                                <a:lnTo>
                                  <a:pt x="176" y="0"/>
                                </a:lnTo>
                                <a:lnTo>
                                  <a:pt x="0" y="0"/>
                                </a:lnTo>
                                <a:lnTo>
                                  <a:pt x="0" y="15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76"/>
                        <wps:cNvSpPr>
                          <a:spLocks/>
                        </wps:cNvSpPr>
                        <wps:spPr bwMode="auto">
                          <a:xfrm>
                            <a:off x="5766" y="1618"/>
                            <a:ext cx="197" cy="175"/>
                          </a:xfrm>
                          <a:custGeom>
                            <a:avLst/>
                            <a:gdLst>
                              <a:gd name="T0" fmla="*/ 0 w 197"/>
                              <a:gd name="T1" fmla="*/ 174 h 175"/>
                              <a:gd name="T2" fmla="*/ 196 w 197"/>
                              <a:gd name="T3" fmla="*/ 174 h 175"/>
                              <a:gd name="T4" fmla="*/ 196 w 197"/>
                              <a:gd name="T5" fmla="*/ 0 h 175"/>
                              <a:gd name="T6" fmla="*/ 0 w 197"/>
                              <a:gd name="T7" fmla="*/ 0 h 175"/>
                              <a:gd name="T8" fmla="*/ 0 w 197"/>
                              <a:gd name="T9" fmla="*/ 174 h 175"/>
                            </a:gdLst>
                            <a:ahLst/>
                            <a:cxnLst>
                              <a:cxn ang="0">
                                <a:pos x="T0" y="T1"/>
                              </a:cxn>
                              <a:cxn ang="0">
                                <a:pos x="T2" y="T3"/>
                              </a:cxn>
                              <a:cxn ang="0">
                                <a:pos x="T4" y="T5"/>
                              </a:cxn>
                              <a:cxn ang="0">
                                <a:pos x="T6" y="T7"/>
                              </a:cxn>
                              <a:cxn ang="0">
                                <a:pos x="T8" y="T9"/>
                              </a:cxn>
                            </a:cxnLst>
                            <a:rect l="0" t="0" r="r" b="b"/>
                            <a:pathLst>
                              <a:path w="197" h="175">
                                <a:moveTo>
                                  <a:pt x="0" y="174"/>
                                </a:moveTo>
                                <a:lnTo>
                                  <a:pt x="196" y="174"/>
                                </a:lnTo>
                                <a:lnTo>
                                  <a:pt x="196" y="0"/>
                                </a:lnTo>
                                <a:lnTo>
                                  <a:pt x="0" y="0"/>
                                </a:lnTo>
                                <a:lnTo>
                                  <a:pt x="0" y="1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77"/>
                        <wps:cNvSpPr>
                          <a:spLocks/>
                        </wps:cNvSpPr>
                        <wps:spPr bwMode="auto">
                          <a:xfrm>
                            <a:off x="5776" y="1628"/>
                            <a:ext cx="177" cy="155"/>
                          </a:xfrm>
                          <a:custGeom>
                            <a:avLst/>
                            <a:gdLst>
                              <a:gd name="T0" fmla="*/ 0 w 177"/>
                              <a:gd name="T1" fmla="*/ 154 h 155"/>
                              <a:gd name="T2" fmla="*/ 176 w 177"/>
                              <a:gd name="T3" fmla="*/ 154 h 155"/>
                              <a:gd name="T4" fmla="*/ 176 w 177"/>
                              <a:gd name="T5" fmla="*/ 0 h 155"/>
                              <a:gd name="T6" fmla="*/ 0 w 177"/>
                              <a:gd name="T7" fmla="*/ 0 h 155"/>
                              <a:gd name="T8" fmla="*/ 0 w 177"/>
                              <a:gd name="T9" fmla="*/ 154 h 155"/>
                            </a:gdLst>
                            <a:ahLst/>
                            <a:cxnLst>
                              <a:cxn ang="0">
                                <a:pos x="T0" y="T1"/>
                              </a:cxn>
                              <a:cxn ang="0">
                                <a:pos x="T2" y="T3"/>
                              </a:cxn>
                              <a:cxn ang="0">
                                <a:pos x="T4" y="T5"/>
                              </a:cxn>
                              <a:cxn ang="0">
                                <a:pos x="T6" y="T7"/>
                              </a:cxn>
                              <a:cxn ang="0">
                                <a:pos x="T8" y="T9"/>
                              </a:cxn>
                            </a:cxnLst>
                            <a:rect l="0" t="0" r="r" b="b"/>
                            <a:pathLst>
                              <a:path w="177" h="155">
                                <a:moveTo>
                                  <a:pt x="0" y="154"/>
                                </a:moveTo>
                                <a:lnTo>
                                  <a:pt x="176" y="154"/>
                                </a:lnTo>
                                <a:lnTo>
                                  <a:pt x="176" y="0"/>
                                </a:lnTo>
                                <a:lnTo>
                                  <a:pt x="0" y="0"/>
                                </a:lnTo>
                                <a:lnTo>
                                  <a:pt x="0" y="15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Text Box 78"/>
                        <wps:cNvSpPr txBox="1">
                          <a:spLocks noChangeArrowheads="1"/>
                        </wps:cNvSpPr>
                        <wps:spPr bwMode="auto">
                          <a:xfrm>
                            <a:off x="631" y="230"/>
                            <a:ext cx="4428" cy="18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5216C" w14:textId="77777777" w:rsidR="005C229F" w:rsidRDefault="005C229F">
                              <w:pPr>
                                <w:pStyle w:val="BodyText"/>
                                <w:kinsoku w:val="0"/>
                                <w:overflowPunct w:val="0"/>
                                <w:spacing w:before="0"/>
                                <w:ind w:left="5" w:firstLine="0"/>
                                <w:jc w:val="left"/>
                                <w:rPr>
                                  <w:b/>
                                  <w:bCs/>
                                  <w:color w:val="FFFFFF"/>
                                  <w:sz w:val="16"/>
                                  <w:szCs w:val="16"/>
                                </w:rPr>
                              </w:pPr>
                              <w:r>
                                <w:rPr>
                                  <w:b/>
                                  <w:bCs/>
                                  <w:color w:val="FFFFFF"/>
                                  <w:sz w:val="16"/>
                                  <w:szCs w:val="16"/>
                                </w:rPr>
                                <w:t>(Tasleem to complete): Customer Identifier and Other Information</w:t>
                              </w:r>
                            </w:p>
                            <w:p w14:paraId="39C02399" w14:textId="77777777" w:rsidR="005C229F" w:rsidRDefault="005C229F">
                              <w:pPr>
                                <w:pStyle w:val="BodyText"/>
                                <w:kinsoku w:val="0"/>
                                <w:overflowPunct w:val="0"/>
                                <w:spacing w:before="53"/>
                                <w:ind w:left="5" w:firstLine="0"/>
                                <w:jc w:val="left"/>
                                <w:rPr>
                                  <w:sz w:val="14"/>
                                  <w:szCs w:val="14"/>
                                </w:rPr>
                              </w:pPr>
                              <w:r>
                                <w:rPr>
                                  <w:sz w:val="14"/>
                                  <w:szCs w:val="14"/>
                                </w:rPr>
                                <w:t>Customer No.</w:t>
                              </w:r>
                            </w:p>
                            <w:p w14:paraId="1B22659F" w14:textId="77777777" w:rsidR="005C229F" w:rsidRDefault="005C229F">
                              <w:pPr>
                                <w:pStyle w:val="BodyText"/>
                                <w:kinsoku w:val="0"/>
                                <w:overflowPunct w:val="0"/>
                                <w:spacing w:before="123"/>
                                <w:ind w:left="5" w:firstLine="0"/>
                                <w:jc w:val="left"/>
                                <w:rPr>
                                  <w:sz w:val="14"/>
                                  <w:szCs w:val="14"/>
                                </w:rPr>
                              </w:pPr>
                              <w:r>
                                <w:rPr>
                                  <w:sz w:val="14"/>
                                  <w:szCs w:val="14"/>
                                </w:rPr>
                                <w:t>Unit Owner’s Name:</w:t>
                              </w:r>
                            </w:p>
                            <w:p w14:paraId="11A151B7" w14:textId="77777777" w:rsidR="005C229F" w:rsidRDefault="005C229F">
                              <w:pPr>
                                <w:pStyle w:val="BodyText"/>
                                <w:kinsoku w:val="0"/>
                                <w:overflowPunct w:val="0"/>
                                <w:spacing w:before="139"/>
                                <w:ind w:left="5" w:firstLine="0"/>
                                <w:jc w:val="left"/>
                                <w:rPr>
                                  <w:sz w:val="14"/>
                                  <w:szCs w:val="14"/>
                                </w:rPr>
                              </w:pPr>
                              <w:r>
                                <w:rPr>
                                  <w:sz w:val="14"/>
                                  <w:szCs w:val="14"/>
                                </w:rPr>
                                <w:t>Meter No.</w:t>
                              </w:r>
                            </w:p>
                            <w:p w14:paraId="74C8A1DC" w14:textId="77777777" w:rsidR="005C229F" w:rsidRDefault="005C229F">
                              <w:pPr>
                                <w:pStyle w:val="BodyText"/>
                                <w:kinsoku w:val="0"/>
                                <w:overflowPunct w:val="0"/>
                                <w:spacing w:before="69"/>
                                <w:ind w:left="5" w:firstLine="0"/>
                                <w:jc w:val="left"/>
                                <w:rPr>
                                  <w:sz w:val="14"/>
                                  <w:szCs w:val="14"/>
                                </w:rPr>
                              </w:pPr>
                              <w:r>
                                <w:rPr>
                                  <w:sz w:val="14"/>
                                  <w:szCs w:val="14"/>
                                </w:rPr>
                                <w:t>Deposit Amount (AED):</w:t>
                              </w:r>
                            </w:p>
                            <w:p w14:paraId="4FF66098" w14:textId="77777777" w:rsidR="005C229F" w:rsidRDefault="005C229F">
                              <w:pPr>
                                <w:pStyle w:val="BodyText"/>
                                <w:kinsoku w:val="0"/>
                                <w:overflowPunct w:val="0"/>
                                <w:spacing w:before="114"/>
                                <w:ind w:left="5" w:firstLine="0"/>
                                <w:jc w:val="left"/>
                                <w:rPr>
                                  <w:sz w:val="14"/>
                                  <w:szCs w:val="14"/>
                                </w:rPr>
                              </w:pPr>
                              <w:r>
                                <w:rPr>
                                  <w:sz w:val="14"/>
                                  <w:szCs w:val="14"/>
                                </w:rPr>
                                <w:t>Owner/Leasing Property Management:</w:t>
                              </w:r>
                            </w:p>
                            <w:p w14:paraId="39E481CF" w14:textId="77777777" w:rsidR="005C229F" w:rsidRDefault="005C229F">
                              <w:pPr>
                                <w:pStyle w:val="BodyText"/>
                                <w:kinsoku w:val="0"/>
                                <w:overflowPunct w:val="0"/>
                                <w:spacing w:before="124"/>
                                <w:ind w:left="0" w:firstLine="0"/>
                                <w:jc w:val="left"/>
                                <w:rPr>
                                  <w:b/>
                                  <w:bCs/>
                                  <w:color w:val="070325"/>
                                  <w:sz w:val="14"/>
                                  <w:szCs w:val="14"/>
                                </w:rPr>
                              </w:pPr>
                              <w:r>
                                <w:rPr>
                                  <w:b/>
                                  <w:bCs/>
                                  <w:color w:val="070325"/>
                                  <w:sz w:val="14"/>
                                  <w:szCs w:val="14"/>
                                </w:rPr>
                                <w:t>Signed and stamped by Tasleem:</w:t>
                              </w:r>
                            </w:p>
                          </w:txbxContent>
                        </wps:txbx>
                        <wps:bodyPr rot="0" vert="horz" wrap="square" lIns="0" tIns="0" rIns="0" bIns="0" anchor="t" anchorCtr="0" upright="1">
                          <a:noAutofit/>
                        </wps:bodyPr>
                      </wps:wsp>
                      <wps:wsp>
                        <wps:cNvPr id="84" name="Text Box 79"/>
                        <wps:cNvSpPr txBox="1">
                          <a:spLocks noChangeArrowheads="1"/>
                        </wps:cNvSpPr>
                        <wps:spPr bwMode="auto">
                          <a:xfrm>
                            <a:off x="3762" y="1624"/>
                            <a:ext cx="97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7178E" w14:textId="77777777" w:rsidR="005C229F" w:rsidRDefault="005C229F">
                              <w:pPr>
                                <w:pStyle w:val="BodyText"/>
                                <w:kinsoku w:val="0"/>
                                <w:overflowPunct w:val="0"/>
                                <w:spacing w:before="0"/>
                                <w:ind w:left="0" w:firstLine="0"/>
                                <w:jc w:val="left"/>
                                <w:rPr>
                                  <w:sz w:val="14"/>
                                  <w:szCs w:val="14"/>
                                </w:rPr>
                              </w:pPr>
                              <w:r>
                                <w:rPr>
                                  <w:sz w:val="14"/>
                                  <w:szCs w:val="14"/>
                                </w:rPr>
                                <w:t>Owner Managed</w:t>
                              </w:r>
                            </w:p>
                          </w:txbxContent>
                        </wps:txbx>
                        <wps:bodyPr rot="0" vert="horz" wrap="square" lIns="0" tIns="0" rIns="0" bIns="0" anchor="t" anchorCtr="0" upright="1">
                          <a:noAutofit/>
                        </wps:bodyPr>
                      </wps:wsp>
                      <wps:wsp>
                        <wps:cNvPr id="85" name="Text Box 80"/>
                        <wps:cNvSpPr txBox="1">
                          <a:spLocks noChangeArrowheads="1"/>
                        </wps:cNvSpPr>
                        <wps:spPr bwMode="auto">
                          <a:xfrm>
                            <a:off x="5978" y="1339"/>
                            <a:ext cx="1337" cy="7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71EA3" w14:textId="77777777" w:rsidR="005C229F" w:rsidRDefault="005C229F">
                              <w:pPr>
                                <w:pStyle w:val="BodyText"/>
                                <w:kinsoku w:val="0"/>
                                <w:overflowPunct w:val="0"/>
                                <w:spacing w:before="0"/>
                                <w:ind w:left="50" w:firstLine="0"/>
                                <w:jc w:val="left"/>
                                <w:rPr>
                                  <w:sz w:val="14"/>
                                  <w:szCs w:val="14"/>
                                </w:rPr>
                              </w:pPr>
                              <w:r>
                                <w:rPr>
                                  <w:sz w:val="14"/>
                                  <w:szCs w:val="14"/>
                                </w:rPr>
                                <w:t>Receipt No.</w:t>
                              </w:r>
                            </w:p>
                            <w:p w14:paraId="1FDF10F5" w14:textId="77777777" w:rsidR="005C229F" w:rsidRDefault="005C229F">
                              <w:pPr>
                                <w:pStyle w:val="BodyText"/>
                                <w:kinsoku w:val="0"/>
                                <w:overflowPunct w:val="0"/>
                                <w:spacing w:before="114"/>
                                <w:ind w:left="0" w:firstLine="0"/>
                                <w:jc w:val="left"/>
                                <w:rPr>
                                  <w:sz w:val="14"/>
                                  <w:szCs w:val="14"/>
                                </w:rPr>
                              </w:pPr>
                              <w:r>
                                <w:rPr>
                                  <w:sz w:val="14"/>
                                  <w:szCs w:val="14"/>
                                </w:rPr>
                                <w:t>Other; (please specify):</w:t>
                              </w:r>
                            </w:p>
                            <w:p w14:paraId="4B9A5441" w14:textId="77777777" w:rsidR="005C229F" w:rsidRDefault="005C229F">
                              <w:pPr>
                                <w:pStyle w:val="BodyText"/>
                                <w:kinsoku w:val="0"/>
                                <w:overflowPunct w:val="0"/>
                                <w:spacing w:before="114"/>
                                <w:ind w:left="50" w:firstLine="0"/>
                                <w:jc w:val="left"/>
                                <w:rPr>
                                  <w:b/>
                                  <w:bCs/>
                                  <w:sz w:val="14"/>
                                  <w:szCs w:val="14"/>
                                </w:rPr>
                              </w:pPr>
                              <w:r>
                                <w:rPr>
                                  <w:b/>
                                  <w:bCs/>
                                  <w:sz w:val="14"/>
                                  <w:szCs w:val="14"/>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C86066" id="Group 4" o:spid="_x0000_s1028" style="position:absolute;margin-left:26.25pt;margin-top:10.6pt;width:537.5pt;height:97.05pt;z-index:251660288;mso-wrap-distance-left:0;mso-wrap-distance-right:0;mso-position-horizontal-relative:page" coordorigin="525,212" coordsize="10750,1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" o:allowincell="f">
                <v:shape id="Freeform 5" o:spid="_x0000_s1029" style="position:absolute;left:530;top:212;width:10735;height:230;visibility:visible;mso-wrap-style:square;v-text-anchor:top" coordsize="1073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" path="m,229r10734,l10734,,,,,229xe" fillcolor="#1f93a3" stroked="f">
                  <v:path arrowok="t" o:connecttype="custom" o:connectlocs="0,229;10734,229;10734,0;0,0;0,229" o:connectangles="0,0,0,0,0"/>
                </v:shape>
                <v:shape id="Freeform 6" o:spid="_x0000_s1030" style="position:absolute;left:635;top:232;width:10524;height:195;visibility:visible;mso-wrap-style:square;v-text-anchor:top" coordsize="1052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" path="m,194r10524,l10524,,,,,194xe" fillcolor="#1f93a3" stroked="f">
                  <v:path arrowok="t" o:connecttype="custom" o:connectlocs="0,194;10524,194;10524,0;0,0;0,194" o:connectangles="0,0,0,0,0"/>
                </v:shape>
                <v:shape id="Freeform 7" o:spid="_x0000_s1031" style="position:absolute;left:530;top:442;width:2967;height:285;visibility:visible;mso-wrap-style:square;v-text-anchor:top" coordsize="2967,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" path="m,284r2966,l2966,,,,,284xe" fillcolor="#e0e1e1" stroked="f">
                  <v:path arrowok="t" o:connecttype="custom" o:connectlocs="0,284;2966,284;2966,0;0,0;0,284" o:connectangles="0,0,0,0,0"/>
                </v:shape>
                <v:shape id="Freeform 8" o:spid="_x0000_s1032" style="position:absolute;left:635;top:442;width:2756;height:210;visibility:visible;mso-wrap-style:square;v-text-anchor:top" coordsize="275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" path="m,209r2756,l2756,,,,,209xe" fillcolor="#e0e1e1" stroked="f">
                  <v:path arrowok="t" o:connecttype="custom" o:connectlocs="0,209;2756,209;2756,0;0,0;0,209" o:connectangles="0,0,0,0,0"/>
                </v:shape>
                <v:shape id="Freeform 9" o:spid="_x0000_s1033" style="position:absolute;left:3506;top:442;width:7758;height:285;visibility:visible;mso-wrap-style:square;v-text-anchor:top" coordsize="7758,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" path="m,284r7758,l7758,,,,,284xe" fillcolor="#e0e1e1" stroked="f">
                  <v:path arrowok="t" o:connecttype="custom" o:connectlocs="0,284;7758,284;7758,0;0,0;0,284" o:connectangles="0,0,0,0,0"/>
                </v:shape>
                <v:shape id="Freeform 10" o:spid="_x0000_s1034" style="position:absolute;left:3606;top:442;width:7553;height:210;visibility:visible;mso-wrap-style:square;v-text-anchor:top" coordsize="75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" path="m,209r7553,l7553,,,,,209xe" fillcolor="#e0e1e1" stroked="f">
                  <v:path arrowok="t" o:connecttype="custom" o:connectlocs="0,209;7553,209;7553,0;0,0;0,209" o:connectangles="0,0,0,0,0"/>
                </v:shape>
                <v:shape id="Freeform 11" o:spid="_x0000_s1035" style="position:absolute;left:530;top:737;width:2967;height:271;visibility:visible;mso-wrap-style:square;v-text-anchor:top" coordsize="2967,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" path="m,270r2966,l2966,,,,,270xe" fillcolor="#e0e1e1" stroked="f">
                  <v:path arrowok="t" o:connecttype="custom" o:connectlocs="0,270;2966,270;2966,0;0,0;0,270" o:connectangles="0,0,0,0,0"/>
                </v:shape>
                <v:shape id="Freeform 12" o:spid="_x0000_s1036" style="position:absolute;left:635;top:737;width:2756;height:210;visibility:visible;mso-wrap-style:square;v-text-anchor:top" coordsize="275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" path="m,209r2756,l2756,,,,,209xe" fillcolor="#e0e1e1" stroked="f">
                  <v:path arrowok="t" o:connecttype="custom" o:connectlocs="0,209;2756,209;2756,0;0,0;0,209" o:connectangles="0,0,0,0,0"/>
                </v:shape>
                <v:shape id="Freeform 13" o:spid="_x0000_s1037" style="position:absolute;left:3506;top:737;width:7758;height:271;visibility:visible;mso-wrap-style:square;v-text-anchor:top" coordsize="7758,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" path="m,270r7758,l7758,,,,,270xe" fillcolor="#e0e1e1" stroked="f">
                  <v:path arrowok="t" o:connecttype="custom" o:connectlocs="0,270;7758,270;7758,0;0,0;0,270" o:connectangles="0,0,0,0,0"/>
                </v:shape>
                <v:shape id="Freeform 14" o:spid="_x0000_s1038" style="position:absolute;left:3606;top:737;width:7553;height:210;visibility:visible;mso-wrap-style:square;v-text-anchor:top" coordsize="75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" path="m,209r7553,l7553,,,,,209xe" fillcolor="#e0e1e1" stroked="f">
                  <v:path arrowok="t" o:connecttype="custom" o:connectlocs="0,209;7553,209;7553,0;0,0;0,209" o:connectangles="0,0,0,0,0"/>
                </v:shape>
                <v:shape id="Freeform 15" o:spid="_x0000_s1039" style="position:absolute;left:530;top:732;width:2967;height:20;visibility:visible;mso-wrap-style:square;v-text-anchor:top" coordsize="296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" path="m,l2966,e" filled="f" strokeweight=".5pt">
                  <v:path arrowok="t" o:connecttype="custom" o:connectlocs="0,0;2966,0" o:connectangles="0,0"/>
                </v:shape>
                <v:shape id="Freeform 16" o:spid="_x0000_s1040" style="position:absolute;left:3506;top:732;width:7763;height:20;visibility:visible;mso-wrap-style:square;v-text-anchor:top" coordsize="77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" path="m,l7763,e" filled="f" strokeweight=".5pt">
                  <v:path arrowok="t" o:connecttype="custom" o:connectlocs="0,0;7763,0" o:connectangles="0,0"/>
                </v:shape>
                <v:shape id="Freeform 17" o:spid="_x0000_s1041" style="position:absolute;left:530;top:1017;width:2967;height:275;visibility:visible;mso-wrap-style:square;v-text-anchor:top" coordsize="2967,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" path="m,274r2966,l2966,,,,,274xe" fillcolor="#e0e1e1" stroked="f">
                  <v:path arrowok="t" o:connecttype="custom" o:connectlocs="0,274;2966,274;2966,0;0,0;0,274" o:connectangles="0,0,0,0,0"/>
                </v:shape>
                <v:shape id="Freeform 18" o:spid="_x0000_s1042" style="position:absolute;left:635;top:1062;width:2756;height:185;visibility:visible;mso-wrap-style:square;v-text-anchor:top" coordsize="2756,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" path="m,184r2756,l2756,,,,,184xe" fillcolor="#e0e1e1" stroked="f">
                  <v:path arrowok="t" o:connecttype="custom" o:connectlocs="0,184;2756,184;2756,0;0,0;0,184" o:connectangles="0,0,0,0,0"/>
                </v:shape>
                <v:shape id="Freeform 19" o:spid="_x0000_s1043" style="position:absolute;left:3506;top:1017;width:2406;height:275;visibility:visible;mso-wrap-style:square;v-text-anchor:top" coordsize="240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" path="m,274r2405,l2405,,,,,274xe" fillcolor="#e0e1e1" stroked="f">
                  <v:path arrowok="t" o:connecttype="custom" o:connectlocs="0,274;2405,274;2405,0;0,0;0,274" o:connectangles="0,0,0,0,0"/>
                </v:shape>
                <v:shape id="Freeform 20" o:spid="_x0000_s1044" style="position:absolute;left:3606;top:1017;width:2206;height:215;visibility:visible;mso-wrap-style:square;v-text-anchor:top" coordsize="2206,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" path="m,214r2205,l2205,,,,,214xe" fillcolor="#e0e1e1" stroked="f">
                  <v:path arrowok="t" o:connecttype="custom" o:connectlocs="0,214;2205,214;2205,0;0,0;0,214" o:connectangles="0,0,0,0,0"/>
                </v:shape>
                <v:shape id="Freeform 21" o:spid="_x0000_s1045" style="position:absolute;left:5922;top:1017;width:2116;height:275;visibility:visible;mso-wrap-style:square;v-text-anchor:top" coordsize="211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" path="m,274r2116,l2116,,,,,274xe" fillcolor="#e0e1e1" stroked="f">
                  <v:path arrowok="t" o:connecttype="custom" o:connectlocs="0,274;2116,274;2116,0;0,0;0,274" o:connectangles="0,0,0,0,0"/>
                </v:shape>
                <v:shape id="Freeform 22" o:spid="_x0000_s1046" style="position:absolute;left:6027;top:1017;width:1911;height:215;visibility:visible;mso-wrap-style:square;v-text-anchor:top" coordsize="191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" path="m,214r1911,l1911,,,,,214xe" fillcolor="#e0e1e1" stroked="f">
                  <v:path arrowok="t" o:connecttype="custom" o:connectlocs="0,214;1911,214;1911,0;0,0;0,214" o:connectangles="0,0,0,0,0"/>
                </v:shape>
                <v:shape id="Freeform 23" o:spid="_x0000_s1047" style="position:absolute;left:8048;top:1017;width:3216;height:275;visibility:visible;mso-wrap-style:square;v-text-anchor:top" coordsize="321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" path="m,274r3216,l3216,,,,,274xe" fillcolor="#e0e1e1" stroked="f">
                  <v:path arrowok="t" o:connecttype="custom" o:connectlocs="0,274;3216,274;3216,0;0,0;0,274" o:connectangles="0,0,0,0,0"/>
                </v:shape>
                <v:shape id="Freeform 24" o:spid="_x0000_s1048" style="position:absolute;left:8153;top:1017;width:3006;height:215;visibility:visible;mso-wrap-style:square;v-text-anchor:top" coordsize="3006,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" path="m,214r3006,l3006,,,,,214xe" fillcolor="#e0e1e1" stroked="f">
                  <v:path arrowok="t" o:connecttype="custom" o:connectlocs="0,214;3006,214;3006,0;0,0;0,214" o:connectangles="0,0,0,0,0"/>
                </v:shape>
                <v:shape id="Freeform 25" o:spid="_x0000_s1049" style="position:absolute;left:530;top:1012;width:2967;height:20;visibility:visible;mso-wrap-style:square;v-text-anchor:top" coordsize="296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" path="m,l2966,e" filled="f" strokeweight=".5pt">
                  <v:path arrowok="t" o:connecttype="custom" o:connectlocs="0,0;2966,0" o:connectangles="0,0"/>
                </v:shape>
                <v:shape id="Freeform 26" o:spid="_x0000_s1050" style="position:absolute;left:3506;top:1012;width:2406;height:20;visibility:visible;mso-wrap-style:square;v-text-anchor:top" coordsize="24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" path="m,l2405,e" filled="f" strokeweight=".5pt">
                  <v:path arrowok="t" o:connecttype="custom" o:connectlocs="0,0;2405,0" o:connectangles="0,0"/>
                </v:shape>
                <v:shape id="Freeform 27" o:spid="_x0000_s1051" style="position:absolute;left:5922;top:1012;width:2121;height:20;visibility:visible;mso-wrap-style:square;v-text-anchor:top" coordsize="21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" path="m,l2121,e" filled="f" strokeweight=".5pt">
                  <v:path arrowok="t" o:connecttype="custom" o:connectlocs="0,0;2121,0" o:connectangles="0,0"/>
                </v:shape>
                <v:shape id="Freeform 28" o:spid="_x0000_s1052" style="position:absolute;left:8053;top:1012;width:3216;height:20;visibility:visible;mso-wrap-style:square;v-text-anchor:top" coordsize="32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" path="m,l3216,e" filled="f" strokeweight=".5pt">
                  <v:path arrowok="t" o:connecttype="custom" o:connectlocs="0,0;3216,0" o:connectangles="0,0"/>
                </v:shape>
                <v:shape id="Freeform 29" o:spid="_x0000_s1053" style="position:absolute;left:3501;top:442;width:20;height:861;visibility:visible;mso-wrap-style:square;v-text-anchor:top" coordsize="20,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" path="m,l,860e" filled="f" strokeweight=".5pt">
                  <v:path arrowok="t" o:connecttype="custom" o:connectlocs="0,0;0,860" o:connectangles="0,0"/>
                </v:shape>
                <v:shape id="Freeform 30" o:spid="_x0000_s1054" style="position:absolute;left:5917;top:1007;width:20;height:295;visibility:visible;mso-wrap-style:square;v-text-anchor:top" coordsize="20,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" path="m,l,294e" filled="f" strokeweight=".5pt">
                  <v:path arrowok="t" o:connecttype="custom" o:connectlocs="0,0;0,294" o:connectangles="0,0"/>
                </v:shape>
                <v:shape id="Freeform 31" o:spid="_x0000_s1055" style="position:absolute;left:8048;top:1007;width:20;height:295;visibility:visible;mso-wrap-style:square;v-text-anchor:top" coordsize="20,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" path="m,l,294e" filled="f" strokeweight=".5pt">
                  <v:path arrowok="t" o:connecttype="custom" o:connectlocs="0,0;0,294" o:connectangles="0,0"/>
                </v:shape>
                <v:shape id="Freeform 32" o:spid="_x0000_s1056" style="position:absolute;left:530;top:1302;width:2972;height:275;visibility:visible;mso-wrap-style:square;v-text-anchor:top" coordsize="297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" path="m,274r2971,l2971,,,,,274xe" fillcolor="#e0e1e1" stroked="f">
                  <v:path arrowok="t" o:connecttype="custom" o:connectlocs="0,274;2971,274;2971,0;0,0;0,274" o:connectangles="0,0,0,0,0"/>
                </v:shape>
                <v:shape id="Freeform 33" o:spid="_x0000_s1057" style="position:absolute;left:635;top:1302;width:2756;height:185;visibility:visible;mso-wrap-style:square;v-text-anchor:top" coordsize="2756,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" path="m,184r2756,l2756,,,,,184xe" fillcolor="#e0e1e1" stroked="f">
                  <v:path arrowok="t" o:connecttype="custom" o:connectlocs="0,184;2756,184;2756,0;0,0;0,184" o:connectangles="0,0,0,0,0"/>
                </v:shape>
                <v:shape id="Freeform 34" o:spid="_x0000_s1058" style="position:absolute;left:3501;top:1302;width:2416;height:275;visibility:visible;mso-wrap-style:square;v-text-anchor:top" coordsize="241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" path="m,274r2415,l2415,,,,,274xe" fillcolor="#e0e1e1" stroked="f">
                  <v:path arrowok="t" o:connecttype="custom" o:connectlocs="0,274;2415,274;2415,0;0,0;0,274" o:connectangles="0,0,0,0,0"/>
                </v:shape>
                <v:shape id="Freeform 35" o:spid="_x0000_s1059" style="position:absolute;left:3606;top:1302;width:2206;height:210;visibility:visible;mso-wrap-style:square;v-text-anchor:top" coordsize="220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" path="m,209r2205,l2205,,,,,209xe" fillcolor="#e0e1e1" stroked="f">
                  <v:path arrowok="t" o:connecttype="custom" o:connectlocs="0,209;2205,209;2205,0;0,0;0,209" o:connectangles="0,0,0,0,0"/>
                </v:shape>
                <v:shape id="Freeform 36" o:spid="_x0000_s1060" style="position:absolute;left:5917;top:1302;width:2126;height:275;visibility:visible;mso-wrap-style:square;v-text-anchor:top" coordsize="212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" path="m,274r2126,l2126,,,,,274xe" fillcolor="#e0e1e1" stroked="f">
                  <v:path arrowok="t" o:connecttype="custom" o:connectlocs="0,274;2126,274;2126,0;0,0;0,274" o:connectangles="0,0,0,0,0"/>
                </v:shape>
                <v:shape id="Freeform 37" o:spid="_x0000_s1061" style="position:absolute;left:6027;top:1302;width:1911;height:210;visibility:visible;mso-wrap-style:square;v-text-anchor:top" coordsize="191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" path="m,209r1911,l1911,,,,,209xe" fillcolor="#e0e1e1" stroked="f">
                  <v:path arrowok="t" o:connecttype="custom" o:connectlocs="0,209;1911,209;1911,0;0,0;0,209" o:connectangles="0,0,0,0,0"/>
                </v:shape>
                <v:shape id="Freeform 38" o:spid="_x0000_s1062" style="position:absolute;left:8043;top:1302;width:3221;height:275;visibility:visible;mso-wrap-style:square;v-text-anchor:top" coordsize="322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" path="m,274r3221,l3221,,,,,274xe" fillcolor="#e0e1e1" stroked="f">
                  <v:path arrowok="t" o:connecttype="custom" o:connectlocs="0,274;3221,274;3221,0;0,0;0,274" o:connectangles="0,0,0,0,0"/>
                </v:shape>
                <v:shape id="Freeform 39" o:spid="_x0000_s1063" style="position:absolute;left:8153;top:1302;width:3006;height:210;visibility:visible;mso-wrap-style:square;v-text-anchor:top" coordsize="300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" path="m,209r3006,l3006,,,,,209xe" fillcolor="#e0e1e1" stroked="f">
                  <v:path arrowok="t" o:connecttype="custom" o:connectlocs="0,209;3006,209;3006,0;0,0;0,209" o:connectangles="0,0,0,0,0"/>
                </v:shape>
                <v:shape id="Freeform 40" o:spid="_x0000_s1064" style="position:absolute;left:530;top:1297;width:2967;height:20;visibility:visible;mso-wrap-style:square;v-text-anchor:top" coordsize="296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" path="m,l2966,e" filled="f" strokeweight=".5pt">
                  <v:path arrowok="t" o:connecttype="custom" o:connectlocs="0,0;2966,0" o:connectangles="0,0"/>
                </v:shape>
                <v:shape id="Freeform 41" o:spid="_x0000_s1065" style="position:absolute;left:3506;top:1297;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" path="m,l10,e" filled="f" strokeweight=".5pt">
                  <v:path arrowok="t" o:connecttype="custom" o:connectlocs="0,0;10,0" o:connectangles="0,0"/>
                </v:shape>
                <v:shape id="Freeform 42" o:spid="_x0000_s1066" style="position:absolute;left:3516;top:1297;width:2396;height:20;visibility:visible;mso-wrap-style:square;v-text-anchor:top" coordsize="239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" path="m,l2395,e" filled="f" strokeweight=".5pt">
                  <v:path arrowok="t" o:connecttype="custom" o:connectlocs="0,0;2395,0" o:connectangles="0,0"/>
                </v:shape>
                <v:shape id="Freeform 43" o:spid="_x0000_s1067" style="position:absolute;left:5922;top:1297;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" path="m,l10,e" filled="f" strokeweight=".5pt">
                  <v:path arrowok="t" o:connecttype="custom" o:connectlocs="0,0;10,0" o:connectangles="0,0"/>
                </v:shape>
                <v:shape id="Freeform 44" o:spid="_x0000_s1068" style="position:absolute;left:5932;top:1297;width:2111;height:20;visibility:visible;mso-wrap-style:square;v-text-anchor:top" coordsize="21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" path="m,l2111,e" filled="f" strokeweight=".5pt">
                  <v:path arrowok="t" o:connecttype="custom" o:connectlocs="0,0;2111,0" o:connectangles="0,0"/>
                </v:shape>
                <v:shape id="Freeform 45" o:spid="_x0000_s1069" style="position:absolute;left:8053;top:1297;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" path="m,l10,e" filled="f" strokeweight=".5pt">
                  <v:path arrowok="t" o:connecttype="custom" o:connectlocs="0,0;10,0" o:connectangles="0,0"/>
                </v:shape>
                <v:shape id="Freeform 46" o:spid="_x0000_s1070" style="position:absolute;left:8063;top:1297;width:3206;height:20;visibility:visible;mso-wrap-style:square;v-text-anchor:top" coordsize="32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" path="m,l3206,e" filled="f" strokeweight=".5pt">
                  <v:path arrowok="t" o:connecttype="custom" o:connectlocs="0,0;3206,0" o:connectangles="0,0"/>
                </v:shape>
                <v:shape id="Freeform 47" o:spid="_x0000_s1071" style="position:absolute;left:530;top:1587;width:2972;height:275;visibility:visible;mso-wrap-style:square;v-text-anchor:top" coordsize="297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" path="m,274r2971,l2971,,,,,274xe" fillcolor="#e0e1e1" stroked="f">
                  <v:path arrowok="t" o:connecttype="custom" o:connectlocs="0,274;2971,274;2971,0;0,0;0,274" o:connectangles="0,0,0,0,0"/>
                </v:shape>
                <v:shape id="Freeform 48" o:spid="_x0000_s1072" style="position:absolute;left:635;top:1587;width:2756;height:185;visibility:visible;mso-wrap-style:square;v-text-anchor:top" coordsize="2756,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" path="m,184r2756,l2756,,,,,184xe" fillcolor="#e0e1e1" stroked="f">
                  <v:path arrowok="t" o:connecttype="custom" o:connectlocs="0,184;2756,184;2756,0;0,0;0,184" o:connectangles="0,0,0,0,0"/>
                </v:shape>
                <v:shape id="Freeform 49" o:spid="_x0000_s1073" style="position:absolute;left:3501;top:1587;width:7763;height:275;visibility:visible;mso-wrap-style:square;v-text-anchor:top" coordsize="776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" path="m,274r7763,l7763,,,,,274xe" fillcolor="#e0e1e1" stroked="f">
                  <v:path arrowok="t" o:connecttype="custom" o:connectlocs="0,274;7763,274;7763,0;0,0;0,274" o:connectangles="0,0,0,0,0"/>
                </v:shape>
                <v:shape id="Freeform 50" o:spid="_x0000_s1074" style="position:absolute;left:3606;top:1587;width:7553;height:210;visibility:visible;mso-wrap-style:square;v-text-anchor:top" coordsize="75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" path="m,209r7553,l7553,,,,,209xe" fillcolor="#e0e1e1" stroked="f">
                  <v:path arrowok="t" o:connecttype="custom" o:connectlocs="0,209;7553,209;7553,0;0,0;0,209" o:connectangles="0,0,0,0,0"/>
                </v:shape>
                <v:shape id="Freeform 51" o:spid="_x0000_s1075" style="position:absolute;left:530;top:1582;width:2972;height:20;visibility:visible;mso-wrap-style:square;v-text-anchor:top" coordsize="29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" path="m,l2971,e" filled="f" strokeweight=".5pt">
                  <v:path arrowok="t" o:connecttype="custom" o:connectlocs="0,0;2971,0" o:connectangles="0,0"/>
                </v:shape>
                <v:shape id="Freeform 52" o:spid="_x0000_s1076" style="position:absolute;left:3501;top:158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" path="m,l10,e" filled="f" strokeweight=".5pt">
                  <v:path arrowok="t" o:connecttype="custom" o:connectlocs="0,0;10,0" o:connectangles="0,0"/>
                </v:shape>
                <v:shape id="Freeform 53" o:spid="_x0000_s1077" style="position:absolute;left:3511;top:1582;width:2406;height:20;visibility:visible;mso-wrap-style:square;v-text-anchor:top" coordsize="24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" path="m,l2405,e" filled="f" strokeweight=".5pt">
                  <v:path arrowok="t" o:connecttype="custom" o:connectlocs="0,0;2405,0" o:connectangles="0,0"/>
                </v:shape>
                <v:shape id="Freeform 54" o:spid="_x0000_s1078" style="position:absolute;left:5917;top:158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" path="m,l10,e" filled="f" strokeweight=".5pt">
                  <v:path arrowok="t" o:connecttype="custom" o:connectlocs="0,0;10,0" o:connectangles="0,0"/>
                </v:shape>
                <v:shape id="Freeform 55" o:spid="_x0000_s1079" style="position:absolute;left:5927;top:1582;width:2121;height:20;visibility:visible;mso-wrap-style:square;v-text-anchor:top" coordsize="21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" path="m,l2121,e" filled="f" strokeweight=".5pt">
                  <v:path arrowok="t" o:connecttype="custom" o:connectlocs="0,0;2121,0" o:connectangles="0,0"/>
                </v:shape>
                <v:shape id="Freeform 56" o:spid="_x0000_s1080" style="position:absolute;left:8048;top:158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" path="m,l10,e" filled="f" strokeweight=".5pt">
                  <v:path arrowok="t" o:connecttype="custom" o:connectlocs="0,0;10,0" o:connectangles="0,0"/>
                </v:shape>
                <v:shape id="Freeform 57" o:spid="_x0000_s1081" style="position:absolute;left:8058;top:1582;width:3211;height:20;visibility:visible;mso-wrap-style:square;v-text-anchor:top" coordsize="3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" path="m,l3211,e" filled="f" strokeweight=".5pt">
                  <v:path arrowok="t" o:connecttype="custom" o:connectlocs="0,0;3211,0" o:connectangles="0,0"/>
                </v:shape>
                <v:shape id="Freeform 58" o:spid="_x0000_s1082" style="position:absolute;left:530;top:1872;width:2967;height:275;visibility:visible;mso-wrap-style:square;v-text-anchor:top" coordsize="2967,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" path="m,274r2966,l2966,,,,,274xe" fillcolor="#e0e1e1" stroked="f">
                  <v:path arrowok="t" o:connecttype="custom" o:connectlocs="0,274;2966,274;2966,0;0,0;0,274" o:connectangles="0,0,0,0,0"/>
                </v:shape>
                <v:shape id="Freeform 59" o:spid="_x0000_s1083" style="position:absolute;left:635;top:1872;width:2756;height:200;visibility:visible;mso-wrap-style:square;v-text-anchor:top" coordsize="275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" path="m,199r2756,l2756,,,,,199xe" fillcolor="#e0e1e1" stroked="f">
                  <v:path arrowok="t" o:connecttype="custom" o:connectlocs="0,199;2756,199;2756,0;0,0;0,199" o:connectangles="0,0,0,0,0"/>
                </v:shape>
                <v:shape id="Freeform 60" o:spid="_x0000_s1084" style="position:absolute;left:3506;top:1872;width:2406;height:275;visibility:visible;mso-wrap-style:square;v-text-anchor:top" coordsize="240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" path="m,274r2405,l2405,,,,,274xe" fillcolor="#e0e1e1" stroked="f">
                  <v:path arrowok="t" o:connecttype="custom" o:connectlocs="0,274;2405,274;2405,0;0,0;0,274" o:connectangles="0,0,0,0,0"/>
                </v:shape>
                <v:shape id="Freeform 61" o:spid="_x0000_s1085" style="position:absolute;left:3606;top:1872;width:2206;height:210;visibility:visible;mso-wrap-style:square;v-text-anchor:top" coordsize="220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" path="m,209r2205,l2205,,,,,209xe" fillcolor="#e0e1e1" stroked="f">
                  <v:path arrowok="t" o:connecttype="custom" o:connectlocs="0,209;2205,209;2205,0;0,0;0,209" o:connectangles="0,0,0,0,0"/>
                </v:shape>
                <v:shape id="Freeform 62" o:spid="_x0000_s1086" style="position:absolute;left:5922;top:1872;width:2116;height:275;visibility:visible;mso-wrap-style:square;v-text-anchor:top" coordsize="211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" path="m,274r2116,l2116,,,,,274xe" fillcolor="#e0e1e1" stroked="f">
                  <v:path arrowok="t" o:connecttype="custom" o:connectlocs="0,274;2116,274;2116,0;0,0;0,274" o:connectangles="0,0,0,0,0"/>
                </v:shape>
                <v:shape id="Freeform 63" o:spid="_x0000_s1087" style="position:absolute;left:6027;top:1872;width:1911;height:210;visibility:visible;mso-wrap-style:square;v-text-anchor:top" coordsize="191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" path="m,209r1911,l1911,,,,,209xe" fillcolor="#e0e1e1" stroked="f">
                  <v:path arrowok="t" o:connecttype="custom" o:connectlocs="0,209;1911,209;1911,0;0,0;0,209" o:connectangles="0,0,0,0,0"/>
                </v:shape>
                <v:shape id="Freeform 64" o:spid="_x0000_s1088" style="position:absolute;left:8048;top:1872;width:3216;height:275;visibility:visible;mso-wrap-style:square;v-text-anchor:top" coordsize="321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" path="m,274r3216,l3216,,,,,274xe" fillcolor="#e0e1e1" stroked="f">
                  <v:path arrowok="t" o:connecttype="custom" o:connectlocs="0,274;3216,274;3216,0;0,0;0,274" o:connectangles="0,0,0,0,0"/>
                </v:shape>
                <v:shape id="Freeform 65" o:spid="_x0000_s1089" style="position:absolute;left:8153;top:1872;width:3006;height:210;visibility:visible;mso-wrap-style:square;v-text-anchor:top" coordsize="300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" path="m,209r3006,l3006,,,,,209xe" fillcolor="#e0e1e1" stroked="f">
                  <v:path arrowok="t" o:connecttype="custom" o:connectlocs="0,209;3006,209;3006,0;0,0;0,209" o:connectangles="0,0,0,0,0"/>
                </v:shape>
                <v:shape id="Freeform 66" o:spid="_x0000_s1090" style="position:absolute;left:530;top:1867;width:2967;height:20;visibility:visible;mso-wrap-style:square;v-text-anchor:top" coordsize="296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" path="m,l2966,e" filled="f" strokeweight=".5pt">
                  <v:path arrowok="t" o:connecttype="custom" o:connectlocs="0,0;2966,0" o:connectangles="0,0"/>
                </v:shape>
                <v:shape id="Freeform 67" o:spid="_x0000_s1091" style="position:absolute;left:3506;top:1867;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" path="m,l10,e" filled="f" strokeweight=".5pt">
                  <v:path arrowok="t" o:connecttype="custom" o:connectlocs="0,0;10,0" o:connectangles="0,0"/>
                </v:shape>
                <v:shape id="Freeform 68" o:spid="_x0000_s1092" style="position:absolute;left:3516;top:1867;width:2396;height:20;visibility:visible;mso-wrap-style:square;v-text-anchor:top" coordsize="239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" path="m,l2395,e" filled="f" strokeweight=".5pt">
                  <v:path arrowok="t" o:connecttype="custom" o:connectlocs="0,0;2395,0" o:connectangles="0,0"/>
                </v:shape>
                <v:shape id="Freeform 69" o:spid="_x0000_s1093" style="position:absolute;left:5922;top:1867;width:2121;height:20;visibility:visible;mso-wrap-style:square;v-text-anchor:top" coordsize="21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" path="m,l2121,e" filled="f" strokeweight=".5pt">
                  <v:path arrowok="t" o:connecttype="custom" o:connectlocs="0,0;2121,0" o:connectangles="0,0"/>
                </v:shape>
                <v:shape id="Freeform 70" o:spid="_x0000_s1094" style="position:absolute;left:8053;top:1867;width:3216;height:20;visibility:visible;mso-wrap-style:square;v-text-anchor:top" coordsize="32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" path="m,l3216,e" filled="f" strokeweight=".5pt">
                  <v:path arrowok="t" o:connecttype="custom" o:connectlocs="0,0;3216,0" o:connectangles="0,0"/>
                </v:shape>
                <v:shape id="Freeform 71" o:spid="_x0000_s1095" style="position:absolute;left:3501;top:1862;width:20;height:285;visibility:visible;mso-wrap-style:square;v-text-anchor:top" coordsize="2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" path="m,l,284e" filled="f" strokeweight=".5pt">
                  <v:path arrowok="t" o:connecttype="custom" o:connectlocs="0,0;0,284" o:connectangles="0,0"/>
                </v:shape>
                <v:shape id="Freeform 72" o:spid="_x0000_s1096" style="position:absolute;left:5917;top:1862;width:20;height:285;visibility:visible;mso-wrap-style:square;v-text-anchor:top" coordsize="2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" path="m,l,284e" filled="f" strokeweight=".5pt">
                  <v:path arrowok="t" o:connecttype="custom" o:connectlocs="0,0;0,284" o:connectangles="0,0"/>
                </v:shape>
                <v:shape id="Freeform 73" o:spid="_x0000_s1097" style="position:absolute;left:8048;top:1862;width:20;height:285;visibility:visible;mso-wrap-style:square;v-text-anchor:top" coordsize="2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" path="m,l,284e" filled="f" strokeweight=".5pt">
                  <v:path arrowok="t" o:connecttype="custom" o:connectlocs="0,0;0,284" o:connectangles="0,0"/>
                </v:shape>
                <v:shape id="Freeform 74" o:spid="_x0000_s1098" style="position:absolute;left:3548;top:1619;width:197;height:175;visibility:visible;mso-wrap-style:square;v-text-anchor:top" coordsize="19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" path="m,174r196,l196,,,,,174xe" stroked="f">
                  <v:path arrowok="t" o:connecttype="custom" o:connectlocs="0,174;196,174;196,0;0,0;0,174" o:connectangles="0,0,0,0,0"/>
                </v:shape>
                <v:shape id="Freeform 75" o:spid="_x0000_s1099" style="position:absolute;left:3558;top:1629;width:177;height:155;visibility:visible;mso-wrap-style:square;v-text-anchor:top" coordsize="177,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" path="m,154r176,l176,,,,,154xe" filled="f" strokeweight="1pt">
                  <v:path arrowok="t" o:connecttype="custom" o:connectlocs="0,154;176,154;176,0;0,0;0,154" o:connectangles="0,0,0,0,0"/>
                </v:shape>
                <v:shape id="Freeform 76" o:spid="_x0000_s1100" style="position:absolute;left:5766;top:1618;width:197;height:175;visibility:visible;mso-wrap-style:square;v-text-anchor:top" coordsize="19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" path="m,174r196,l196,,,,,174xe" stroked="f">
                  <v:path arrowok="t" o:connecttype="custom" o:connectlocs="0,174;196,174;196,0;0,0;0,174" o:connectangles="0,0,0,0,0"/>
                </v:shape>
                <v:shape id="Freeform 77" o:spid="_x0000_s1101" style="position:absolute;left:5776;top:1628;width:177;height:155;visibility:visible;mso-wrap-style:square;v-text-anchor:top" coordsize="177,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" path="m,154r176,l176,,,,,154xe" filled="f" strokeweight="1pt">
                  <v:path arrowok="t" o:connecttype="custom" o:connectlocs="0,154;176,154;176,0;0,0;0,154" o:connectangles="0,0,0,0,0"/>
                </v:shape>
                <v:shape id="Text Box 78" o:spid="_x0000_s1102" type="#_x0000_t202" style="position:absolute;left:631;top:230;width:4428;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6365216C" w14:textId="77777777" w:rsidR="005C229F" w:rsidRDefault="005C229F">
                        <w:pPr>
                          <w:pStyle w:val="BodyText"/>
                          <w:kinsoku w:val="0"/>
                          <w:overflowPunct w:val="0"/>
                          <w:spacing w:before="0"/>
                          <w:ind w:left="5" w:firstLine="0"/>
                          <w:jc w:val="left"/>
                          <w:rPr>
                            <w:b/>
                            <w:bCs/>
                            <w:color w:val="FFFFFF"/>
                            <w:sz w:val="16"/>
                            <w:szCs w:val="16"/>
                          </w:rPr>
                        </w:pPr>
                        <w:r>
                          <w:rPr>
                            <w:b/>
                            <w:bCs/>
                            <w:color w:val="FFFFFF"/>
                            <w:sz w:val="16"/>
                            <w:szCs w:val="16"/>
                          </w:rPr>
                          <w:t>(Tasleem to complete): Customer Identifier and Other Information</w:t>
                        </w:r>
                      </w:p>
                      <w:p w14:paraId="39C02399" w14:textId="77777777" w:rsidR="005C229F" w:rsidRDefault="005C229F">
                        <w:pPr>
                          <w:pStyle w:val="BodyText"/>
                          <w:kinsoku w:val="0"/>
                          <w:overflowPunct w:val="0"/>
                          <w:spacing w:before="53"/>
                          <w:ind w:left="5" w:firstLine="0"/>
                          <w:jc w:val="left"/>
                          <w:rPr>
                            <w:sz w:val="14"/>
                            <w:szCs w:val="14"/>
                          </w:rPr>
                        </w:pPr>
                        <w:r>
                          <w:rPr>
                            <w:sz w:val="14"/>
                            <w:szCs w:val="14"/>
                          </w:rPr>
                          <w:t>Customer No.</w:t>
                        </w:r>
                      </w:p>
                      <w:p w14:paraId="1B22659F" w14:textId="77777777" w:rsidR="005C229F" w:rsidRDefault="005C229F">
                        <w:pPr>
                          <w:pStyle w:val="BodyText"/>
                          <w:kinsoku w:val="0"/>
                          <w:overflowPunct w:val="0"/>
                          <w:spacing w:before="123"/>
                          <w:ind w:left="5" w:firstLine="0"/>
                          <w:jc w:val="left"/>
                          <w:rPr>
                            <w:sz w:val="14"/>
                            <w:szCs w:val="14"/>
                          </w:rPr>
                        </w:pPr>
                        <w:r>
                          <w:rPr>
                            <w:sz w:val="14"/>
                            <w:szCs w:val="14"/>
                          </w:rPr>
                          <w:t>Unit Owner’s Name:</w:t>
                        </w:r>
                      </w:p>
                      <w:p w14:paraId="11A151B7" w14:textId="77777777" w:rsidR="005C229F" w:rsidRDefault="005C229F">
                        <w:pPr>
                          <w:pStyle w:val="BodyText"/>
                          <w:kinsoku w:val="0"/>
                          <w:overflowPunct w:val="0"/>
                          <w:spacing w:before="139"/>
                          <w:ind w:left="5" w:firstLine="0"/>
                          <w:jc w:val="left"/>
                          <w:rPr>
                            <w:sz w:val="14"/>
                            <w:szCs w:val="14"/>
                          </w:rPr>
                        </w:pPr>
                        <w:r>
                          <w:rPr>
                            <w:sz w:val="14"/>
                            <w:szCs w:val="14"/>
                          </w:rPr>
                          <w:t>Meter No.</w:t>
                        </w:r>
                      </w:p>
                      <w:p w14:paraId="74C8A1DC" w14:textId="77777777" w:rsidR="005C229F" w:rsidRDefault="005C229F">
                        <w:pPr>
                          <w:pStyle w:val="BodyText"/>
                          <w:kinsoku w:val="0"/>
                          <w:overflowPunct w:val="0"/>
                          <w:spacing w:before="69"/>
                          <w:ind w:left="5" w:firstLine="0"/>
                          <w:jc w:val="left"/>
                          <w:rPr>
                            <w:sz w:val="14"/>
                            <w:szCs w:val="14"/>
                          </w:rPr>
                        </w:pPr>
                        <w:r>
                          <w:rPr>
                            <w:sz w:val="14"/>
                            <w:szCs w:val="14"/>
                          </w:rPr>
                          <w:t>Deposit Amount (AED):</w:t>
                        </w:r>
                      </w:p>
                      <w:p w14:paraId="4FF66098" w14:textId="77777777" w:rsidR="005C229F" w:rsidRDefault="005C229F">
                        <w:pPr>
                          <w:pStyle w:val="BodyText"/>
                          <w:kinsoku w:val="0"/>
                          <w:overflowPunct w:val="0"/>
                          <w:spacing w:before="114"/>
                          <w:ind w:left="5" w:firstLine="0"/>
                          <w:jc w:val="left"/>
                          <w:rPr>
                            <w:sz w:val="14"/>
                            <w:szCs w:val="14"/>
                          </w:rPr>
                        </w:pPr>
                        <w:r>
                          <w:rPr>
                            <w:sz w:val="14"/>
                            <w:szCs w:val="14"/>
                          </w:rPr>
                          <w:t>Owner/Leasing Property Management:</w:t>
                        </w:r>
                      </w:p>
                      <w:p w14:paraId="39E481CF" w14:textId="77777777" w:rsidR="005C229F" w:rsidRDefault="005C229F">
                        <w:pPr>
                          <w:pStyle w:val="BodyText"/>
                          <w:kinsoku w:val="0"/>
                          <w:overflowPunct w:val="0"/>
                          <w:spacing w:before="124"/>
                          <w:ind w:left="0" w:firstLine="0"/>
                          <w:jc w:val="left"/>
                          <w:rPr>
                            <w:b/>
                            <w:bCs/>
                            <w:color w:val="070325"/>
                            <w:sz w:val="14"/>
                            <w:szCs w:val="14"/>
                          </w:rPr>
                        </w:pPr>
                        <w:r>
                          <w:rPr>
                            <w:b/>
                            <w:bCs/>
                            <w:color w:val="070325"/>
                            <w:sz w:val="14"/>
                            <w:szCs w:val="14"/>
                          </w:rPr>
                          <w:t>Signed and stamped by Tasleem:</w:t>
                        </w:r>
                      </w:p>
                    </w:txbxContent>
                  </v:textbox>
                </v:shape>
                <v:shape id="Text Box 79" o:spid="_x0000_s1103" type="#_x0000_t202" style="position:absolute;left:3762;top:1624;width:973;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6177178E" w14:textId="77777777" w:rsidR="005C229F" w:rsidRDefault="005C229F">
                        <w:pPr>
                          <w:pStyle w:val="BodyText"/>
                          <w:kinsoku w:val="0"/>
                          <w:overflowPunct w:val="0"/>
                          <w:spacing w:before="0"/>
                          <w:ind w:left="0" w:firstLine="0"/>
                          <w:jc w:val="left"/>
                          <w:rPr>
                            <w:sz w:val="14"/>
                            <w:szCs w:val="14"/>
                          </w:rPr>
                        </w:pPr>
                        <w:r>
                          <w:rPr>
                            <w:sz w:val="14"/>
                            <w:szCs w:val="14"/>
                          </w:rPr>
                          <w:t>Owner Managed</w:t>
                        </w:r>
                      </w:p>
                    </w:txbxContent>
                  </v:textbox>
                </v:shape>
                <v:shape id="Text Box 80" o:spid="_x0000_s1104" type="#_x0000_t202" style="position:absolute;left:5978;top:1339;width:1337;height: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27771EA3" w14:textId="77777777" w:rsidR="005C229F" w:rsidRDefault="005C229F">
                        <w:pPr>
                          <w:pStyle w:val="BodyText"/>
                          <w:kinsoku w:val="0"/>
                          <w:overflowPunct w:val="0"/>
                          <w:spacing w:before="0"/>
                          <w:ind w:left="50" w:firstLine="0"/>
                          <w:jc w:val="left"/>
                          <w:rPr>
                            <w:sz w:val="14"/>
                            <w:szCs w:val="14"/>
                          </w:rPr>
                        </w:pPr>
                        <w:r>
                          <w:rPr>
                            <w:sz w:val="14"/>
                            <w:szCs w:val="14"/>
                          </w:rPr>
                          <w:t>Receipt No.</w:t>
                        </w:r>
                      </w:p>
                      <w:p w14:paraId="1FDF10F5" w14:textId="77777777" w:rsidR="005C229F" w:rsidRDefault="005C229F">
                        <w:pPr>
                          <w:pStyle w:val="BodyText"/>
                          <w:kinsoku w:val="0"/>
                          <w:overflowPunct w:val="0"/>
                          <w:spacing w:before="114"/>
                          <w:ind w:left="0" w:firstLine="0"/>
                          <w:jc w:val="left"/>
                          <w:rPr>
                            <w:sz w:val="14"/>
                            <w:szCs w:val="14"/>
                          </w:rPr>
                        </w:pPr>
                        <w:r>
                          <w:rPr>
                            <w:sz w:val="14"/>
                            <w:szCs w:val="14"/>
                          </w:rPr>
                          <w:t>Other; (please specify):</w:t>
                        </w:r>
                      </w:p>
                      <w:p w14:paraId="4B9A5441" w14:textId="77777777" w:rsidR="005C229F" w:rsidRDefault="005C229F">
                        <w:pPr>
                          <w:pStyle w:val="BodyText"/>
                          <w:kinsoku w:val="0"/>
                          <w:overflowPunct w:val="0"/>
                          <w:spacing w:before="114"/>
                          <w:ind w:left="50" w:firstLine="0"/>
                          <w:jc w:val="left"/>
                          <w:rPr>
                            <w:b/>
                            <w:bCs/>
                            <w:sz w:val="14"/>
                            <w:szCs w:val="14"/>
                          </w:rPr>
                        </w:pPr>
                        <w:r>
                          <w:rPr>
                            <w:b/>
                            <w:bCs/>
                            <w:sz w:val="14"/>
                            <w:szCs w:val="14"/>
                          </w:rPr>
                          <w:t>Date:</w:t>
                        </w:r>
                      </w:p>
                    </w:txbxContent>
                  </v:textbox>
                </v:shape>
                <w10:wrap type="topAndBottom" anchorx="page"/>
              </v:group>
            </w:pict>
          </mc:Fallback>
        </mc:AlternateContent>
      </w:r>
    </w:p>
    <w:p w14:paraId="26E26F12" w14:textId="77777777" w:rsidR="005C229F" w:rsidRDefault="005C229F">
      <w:pPr>
        <w:pStyle w:val="BodyText"/>
        <w:kinsoku w:val="0"/>
        <w:overflowPunct w:val="0"/>
        <w:spacing w:before="4"/>
        <w:ind w:left="0" w:firstLine="0"/>
        <w:jc w:val="left"/>
        <w:rPr>
          <w:b/>
          <w:bCs/>
          <w:sz w:val="21"/>
          <w:szCs w:val="21"/>
        </w:rPr>
      </w:pPr>
    </w:p>
    <w:p w14:paraId="57CBC00F" w14:textId="40099FC4" w:rsidR="001443E4" w:rsidRDefault="00237601" w:rsidP="001443E4">
      <w:pPr>
        <w:pStyle w:val="BodyText"/>
        <w:kinsoku w:val="0"/>
        <w:overflowPunct w:val="0"/>
        <w:spacing w:before="101"/>
        <w:ind w:left="105" w:firstLine="0"/>
        <w:jc w:val="left"/>
      </w:pPr>
      <w:r>
        <w:rPr>
          <w:noProof/>
        </w:rPr>
        <mc:AlternateContent>
          <mc:Choice Requires="wps">
            <w:drawing>
              <wp:anchor distT="0" distB="0" distL="114300" distR="114300" simplePos="0" relativeHeight="251668480" behindDoc="1" locked="0" layoutInCell="0" allowOverlap="1" wp14:anchorId="1626E620" wp14:editId="6390AB54">
                <wp:simplePos x="0" y="0"/>
                <wp:positionH relativeFrom="page">
                  <wp:posOffset>2253615</wp:posOffset>
                </wp:positionH>
                <wp:positionV relativeFrom="paragraph">
                  <wp:posOffset>-522605</wp:posOffset>
                </wp:positionV>
                <wp:extent cx="125095" cy="111125"/>
                <wp:effectExtent l="0" t="0" r="0" b="0"/>
                <wp:wrapNone/>
                <wp:docPr id="8"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C90D6" w14:textId="77777777" w:rsidR="001443E4" w:rsidRDefault="001443E4" w:rsidP="001443E4">
                            <w:pPr>
                              <w:pStyle w:val="BodyText"/>
                              <w:kinsoku w:val="0"/>
                              <w:overflowPunct w:val="0"/>
                              <w:spacing w:before="5"/>
                              <w:ind w:left="57" w:firstLine="0"/>
                              <w:jc w:val="left"/>
                              <w:rPr>
                                <w:rFonts w:ascii="Lucida Sans" w:hAnsi="Lucida Sans" w:cs="Lucida Sans"/>
                                <w:w w:val="93"/>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6E620" id="Text Box 81" o:spid="_x0000_s1105" type="#_x0000_t202" style="position:absolute;left:0;text-align:left;margin-left:177.45pt;margin-top:-41.15pt;width:9.85pt;height:8.7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" o:allowincell="f" filled="f" stroked="f">
                <v:textbox inset="0,0,0,0">
                  <w:txbxContent>
                    <w:p w14:paraId="467C90D6" w14:textId="77777777" w:rsidR="001443E4" w:rsidRDefault="001443E4" w:rsidP="001443E4">
                      <w:pPr>
                        <w:pStyle w:val="BodyText"/>
                        <w:kinsoku w:val="0"/>
                        <w:overflowPunct w:val="0"/>
                        <w:spacing w:before="5"/>
                        <w:ind w:left="57" w:firstLine="0"/>
                        <w:jc w:val="left"/>
                        <w:rPr>
                          <w:rFonts w:ascii="Lucida Sans" w:hAnsi="Lucida Sans" w:cs="Lucida Sans"/>
                          <w:w w:val="93"/>
                          <w:sz w:val="14"/>
                          <w:szCs w:val="14"/>
                        </w:rPr>
                      </w:pPr>
                    </w:p>
                  </w:txbxContent>
                </v:textbox>
                <w10:wrap anchorx="page"/>
              </v:shape>
            </w:pict>
          </mc:Fallback>
        </mc:AlternateContent>
      </w:r>
      <w:r>
        <w:rPr>
          <w:noProof/>
        </w:rPr>
        <mc:AlternateContent>
          <mc:Choice Requires="wps">
            <w:drawing>
              <wp:anchor distT="0" distB="0" distL="114300" distR="114300" simplePos="0" relativeHeight="251669504" behindDoc="1" locked="0" layoutInCell="0" allowOverlap="1" wp14:anchorId="6D570E86" wp14:editId="0E2CD8F8">
                <wp:simplePos x="0" y="0"/>
                <wp:positionH relativeFrom="page">
                  <wp:posOffset>3661410</wp:posOffset>
                </wp:positionH>
                <wp:positionV relativeFrom="paragraph">
                  <wp:posOffset>-522605</wp:posOffset>
                </wp:positionV>
                <wp:extent cx="125095" cy="111125"/>
                <wp:effectExtent l="0" t="0" r="0" b="0"/>
                <wp:wrapNone/>
                <wp:docPr id="7"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9D0EB" w14:textId="77777777" w:rsidR="001443E4" w:rsidRDefault="001443E4" w:rsidP="001443E4">
                            <w:pPr>
                              <w:pStyle w:val="BodyText"/>
                              <w:kinsoku w:val="0"/>
                              <w:overflowPunct w:val="0"/>
                              <w:spacing w:before="6"/>
                              <w:ind w:left="51" w:firstLine="0"/>
                              <w:jc w:val="left"/>
                              <w:rPr>
                                <w:rFonts w:ascii="Lucida Sans" w:hAnsi="Lucida Sans" w:cs="Lucida Sans"/>
                                <w:w w:val="93"/>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70E86" id="Text Box 82" o:spid="_x0000_s1106" type="#_x0000_t202" style="position:absolute;left:0;text-align:left;margin-left:288.3pt;margin-top:-41.15pt;width:9.85pt;height:8.7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" o:allowincell="f" filled="f" stroked="f">
                <v:textbox inset="0,0,0,0">
                  <w:txbxContent>
                    <w:p w14:paraId="63C9D0EB" w14:textId="77777777" w:rsidR="001443E4" w:rsidRDefault="001443E4" w:rsidP="001443E4">
                      <w:pPr>
                        <w:pStyle w:val="BodyText"/>
                        <w:kinsoku w:val="0"/>
                        <w:overflowPunct w:val="0"/>
                        <w:spacing w:before="6"/>
                        <w:ind w:left="51" w:firstLine="0"/>
                        <w:jc w:val="left"/>
                        <w:rPr>
                          <w:rFonts w:ascii="Lucida Sans" w:hAnsi="Lucida Sans" w:cs="Lucida Sans"/>
                          <w:w w:val="93"/>
                          <w:sz w:val="14"/>
                          <w:szCs w:val="14"/>
                        </w:rPr>
                      </w:pPr>
                    </w:p>
                  </w:txbxContent>
                </v:textbox>
                <w10:wrap anchorx="page"/>
              </v:shape>
            </w:pict>
          </mc:Fallback>
        </mc:AlternateContent>
      </w:r>
      <w:r w:rsidR="001443E4">
        <w:t>Revision number: 1.</w:t>
      </w:r>
      <w:r w:rsidR="004111F6">
        <w:t>2</w:t>
      </w:r>
      <w:r w:rsidR="001443E4">
        <w:t xml:space="preserve"> please refer to our website for the current version of the Terms and Conditions.</w:t>
      </w:r>
    </w:p>
    <w:p w14:paraId="1B19BEEA" w14:textId="77777777" w:rsidR="008C062C" w:rsidRDefault="008C062C">
      <w:pPr>
        <w:pStyle w:val="BodyText"/>
        <w:kinsoku w:val="0"/>
        <w:overflowPunct w:val="0"/>
        <w:spacing w:before="101"/>
        <w:ind w:left="105" w:firstLine="0"/>
        <w:jc w:val="left"/>
      </w:pPr>
    </w:p>
    <w:p w14:paraId="45BDE828" w14:textId="77777777" w:rsidR="008C062C" w:rsidRDefault="008C062C">
      <w:pPr>
        <w:pStyle w:val="BodyText"/>
        <w:kinsoku w:val="0"/>
        <w:overflowPunct w:val="0"/>
        <w:spacing w:before="101"/>
        <w:ind w:left="105" w:firstLine="0"/>
        <w:jc w:val="left"/>
      </w:pPr>
    </w:p>
    <w:p w14:paraId="21801582" w14:textId="77777777" w:rsidR="008C062C" w:rsidRDefault="008C062C">
      <w:pPr>
        <w:pStyle w:val="BodyText"/>
        <w:kinsoku w:val="0"/>
        <w:overflowPunct w:val="0"/>
        <w:spacing w:before="101"/>
        <w:ind w:left="105" w:firstLine="0"/>
        <w:jc w:val="left"/>
      </w:pPr>
    </w:p>
    <w:p w14:paraId="49C5E0EF" w14:textId="77777777" w:rsidR="008C062C" w:rsidRDefault="008C062C">
      <w:pPr>
        <w:pStyle w:val="BodyText"/>
        <w:kinsoku w:val="0"/>
        <w:overflowPunct w:val="0"/>
        <w:spacing w:before="101"/>
        <w:ind w:left="105" w:firstLine="0"/>
        <w:jc w:val="left"/>
      </w:pPr>
    </w:p>
    <w:p w14:paraId="47532051" w14:textId="77777777" w:rsidR="008C062C" w:rsidRDefault="008C062C">
      <w:pPr>
        <w:pStyle w:val="BodyText"/>
        <w:kinsoku w:val="0"/>
        <w:overflowPunct w:val="0"/>
        <w:spacing w:before="101"/>
        <w:ind w:left="105" w:firstLine="0"/>
        <w:jc w:val="left"/>
      </w:pPr>
    </w:p>
    <w:p w14:paraId="693AF8C0" w14:textId="378CAB1D" w:rsidR="005C229F" w:rsidRDefault="00237601">
      <w:pPr>
        <w:pStyle w:val="BodyText"/>
        <w:kinsoku w:val="0"/>
        <w:overflowPunct w:val="0"/>
        <w:spacing w:before="101"/>
        <w:ind w:left="105" w:firstLine="0"/>
        <w:jc w:val="left"/>
        <w:sectPr w:rsidR="005C229F">
          <w:type w:val="continuous"/>
          <w:pgSz w:w="11910" w:h="16840"/>
          <w:pgMar w:top="320" w:right="520" w:bottom="280" w:left="340" w:header="720" w:footer="720" w:gutter="0"/>
          <w:cols w:space="720"/>
          <w:noEndnote/>
        </w:sectPr>
      </w:pPr>
      <w:r>
        <w:rPr>
          <w:noProof/>
        </w:rPr>
        <mc:AlternateContent>
          <mc:Choice Requires="wps">
            <w:drawing>
              <wp:anchor distT="0" distB="0" distL="114300" distR="114300" simplePos="0" relativeHeight="251661312" behindDoc="1" locked="0" layoutInCell="0" allowOverlap="1" wp14:anchorId="3FD50DA9" wp14:editId="797278AE">
                <wp:simplePos x="0" y="0"/>
                <wp:positionH relativeFrom="page">
                  <wp:posOffset>2253615</wp:posOffset>
                </wp:positionH>
                <wp:positionV relativeFrom="paragraph">
                  <wp:posOffset>-522605</wp:posOffset>
                </wp:positionV>
                <wp:extent cx="125095" cy="111125"/>
                <wp:effectExtent l="0" t="0" r="0" b="0"/>
                <wp:wrapNone/>
                <wp:docPr id="6"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C3398" w14:textId="77777777" w:rsidR="005C229F" w:rsidRDefault="005C229F" w:rsidP="008C062C">
                            <w:pPr>
                              <w:pStyle w:val="BodyText"/>
                              <w:kinsoku w:val="0"/>
                              <w:overflowPunct w:val="0"/>
                              <w:spacing w:before="5"/>
                              <w:ind w:left="57" w:firstLine="0"/>
                              <w:jc w:val="left"/>
                              <w:rPr>
                                <w:rFonts w:ascii="Lucida Sans" w:hAnsi="Lucida Sans" w:cs="Lucida Sans"/>
                                <w:w w:val="93"/>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50DA9" id="Text Box 83" o:spid="_x0000_s1107" type="#_x0000_t202" style="position:absolute;left:0;text-align:left;margin-left:177.45pt;margin-top:-41.15pt;width:9.85pt;height:8.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" o:allowincell="f" filled="f" stroked="f">
                <v:textbox inset="0,0,0,0">
                  <w:txbxContent>
                    <w:p w14:paraId="2A7C3398" w14:textId="77777777" w:rsidR="005C229F" w:rsidRDefault="005C229F" w:rsidP="008C062C">
                      <w:pPr>
                        <w:pStyle w:val="BodyText"/>
                        <w:kinsoku w:val="0"/>
                        <w:overflowPunct w:val="0"/>
                        <w:spacing w:before="5"/>
                        <w:ind w:left="57" w:firstLine="0"/>
                        <w:jc w:val="left"/>
                        <w:rPr>
                          <w:rFonts w:ascii="Lucida Sans" w:hAnsi="Lucida Sans" w:cs="Lucida Sans"/>
                          <w:w w:val="93"/>
                          <w:sz w:val="14"/>
                          <w:szCs w:val="14"/>
                        </w:rPr>
                      </w:pPr>
                    </w:p>
                  </w:txbxContent>
                </v:textbox>
                <w10:wrap anchorx="page"/>
              </v:shape>
            </w:pict>
          </mc:Fallback>
        </mc:AlternateContent>
      </w:r>
      <w:r>
        <w:rPr>
          <w:noProof/>
        </w:rPr>
        <mc:AlternateContent>
          <mc:Choice Requires="wps">
            <w:drawing>
              <wp:anchor distT="0" distB="0" distL="114300" distR="114300" simplePos="0" relativeHeight="251662336" behindDoc="1" locked="0" layoutInCell="0" allowOverlap="1" wp14:anchorId="6B79E448" wp14:editId="7642EABD">
                <wp:simplePos x="0" y="0"/>
                <wp:positionH relativeFrom="page">
                  <wp:posOffset>3661410</wp:posOffset>
                </wp:positionH>
                <wp:positionV relativeFrom="paragraph">
                  <wp:posOffset>-522605</wp:posOffset>
                </wp:positionV>
                <wp:extent cx="125095" cy="111125"/>
                <wp:effectExtent l="0" t="0" r="0" b="0"/>
                <wp:wrapNone/>
                <wp:docPr id="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F6123" w14:textId="77777777" w:rsidR="005C229F" w:rsidRDefault="005C229F">
                            <w:pPr>
                              <w:pStyle w:val="BodyText"/>
                              <w:kinsoku w:val="0"/>
                              <w:overflowPunct w:val="0"/>
                              <w:spacing w:before="6"/>
                              <w:ind w:left="51" w:firstLine="0"/>
                              <w:jc w:val="left"/>
                              <w:rPr>
                                <w:rFonts w:ascii="Lucida Sans" w:hAnsi="Lucida Sans" w:cs="Lucida Sans"/>
                                <w:w w:val="93"/>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9E448" id="Text Box 84" o:spid="_x0000_s1108" type="#_x0000_t202" style="position:absolute;left:0;text-align:left;margin-left:288.3pt;margin-top:-41.15pt;width:9.85pt;height:8.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" o:allowincell="f" filled="f" stroked="f">
                <v:textbox inset="0,0,0,0">
                  <w:txbxContent>
                    <w:p w14:paraId="5A5F6123" w14:textId="77777777" w:rsidR="005C229F" w:rsidRDefault="005C229F">
                      <w:pPr>
                        <w:pStyle w:val="BodyText"/>
                        <w:kinsoku w:val="0"/>
                        <w:overflowPunct w:val="0"/>
                        <w:spacing w:before="6"/>
                        <w:ind w:left="51" w:firstLine="0"/>
                        <w:jc w:val="left"/>
                        <w:rPr>
                          <w:rFonts w:ascii="Lucida Sans" w:hAnsi="Lucida Sans" w:cs="Lucida Sans"/>
                          <w:w w:val="93"/>
                          <w:sz w:val="14"/>
                          <w:szCs w:val="14"/>
                        </w:rPr>
                      </w:pPr>
                    </w:p>
                  </w:txbxContent>
                </v:textbox>
                <w10:wrap anchorx="page"/>
              </v:shape>
            </w:pict>
          </mc:Fallback>
        </mc:AlternateContent>
      </w:r>
    </w:p>
    <w:p w14:paraId="1665CB86" w14:textId="77777777" w:rsidR="005C229F" w:rsidRDefault="005C229F">
      <w:pPr>
        <w:pStyle w:val="BodyText"/>
        <w:kinsoku w:val="0"/>
        <w:overflowPunct w:val="0"/>
        <w:spacing w:before="0"/>
        <w:ind w:left="0" w:firstLine="0"/>
        <w:jc w:val="left"/>
        <w:rPr>
          <w:sz w:val="10"/>
          <w:szCs w:val="10"/>
        </w:rPr>
      </w:pPr>
    </w:p>
    <w:p w14:paraId="1626BC3F" w14:textId="77777777" w:rsidR="00C66392" w:rsidRDefault="005C229F" w:rsidP="00C66392">
      <w:pPr>
        <w:pStyle w:val="BodyText"/>
        <w:kinsoku w:val="0"/>
        <w:overflowPunct w:val="0"/>
        <w:spacing w:before="0"/>
        <w:ind w:left="113" w:firstLine="0"/>
        <w:jc w:val="left"/>
        <w:rPr>
          <w:rFonts w:ascii="Times New Roman" w:hAnsi="Times New Roman" w:cs="Times New Roman"/>
          <w:sz w:val="24"/>
          <w:szCs w:val="24"/>
        </w:rPr>
      </w:pPr>
      <w:r>
        <w:rPr>
          <w:rFonts w:ascii="Times New Roman" w:hAnsi="Times New Roman" w:cs="Times New Roman"/>
          <w:sz w:val="24"/>
          <w:szCs w:val="24"/>
        </w:rPr>
        <w:br w:type="column"/>
      </w:r>
    </w:p>
    <w:p w14:paraId="10581F7D" w14:textId="17C25AEC" w:rsidR="005C229F" w:rsidRDefault="005C229F" w:rsidP="009E0AA8">
      <w:pPr>
        <w:pStyle w:val="BodyText"/>
        <w:kinsoku w:val="0"/>
        <w:overflowPunct w:val="0"/>
        <w:spacing w:before="0"/>
        <w:ind w:left="113" w:firstLine="0"/>
        <w:jc w:val="left"/>
        <w:rPr>
          <w:rFonts w:ascii="Arial" w:hAnsi="Arial" w:cs="Arial"/>
          <w:b/>
          <w:bCs/>
          <w:sz w:val="14"/>
          <w:szCs w:val="14"/>
        </w:rPr>
      </w:pPr>
      <w:r>
        <w:rPr>
          <w:rFonts w:ascii="Arial" w:hAnsi="Arial" w:cs="Arial"/>
          <w:b/>
          <w:bCs/>
          <w:sz w:val="14"/>
          <w:szCs w:val="14"/>
          <w:u w:val="single" w:color="000000"/>
        </w:rPr>
        <w:t>Terms and Conditions for the Supply of Cooling Services</w:t>
      </w:r>
    </w:p>
    <w:p w14:paraId="263D54EA" w14:textId="77777777" w:rsidR="005C229F" w:rsidRDefault="005C229F">
      <w:pPr>
        <w:pStyle w:val="Heading2"/>
        <w:kinsoku w:val="0"/>
        <w:overflowPunct w:val="0"/>
        <w:spacing w:before="16"/>
        <w:ind w:left="2103" w:firstLine="0"/>
        <w:sectPr w:rsidR="005C229F">
          <w:pgSz w:w="11910" w:h="16840"/>
          <w:pgMar w:top="300" w:right="420" w:bottom="0" w:left="340" w:header="720" w:footer="720" w:gutter="0"/>
          <w:cols w:num="2" w:space="720" w:equalWidth="0">
            <w:col w:w="1120" w:space="2424"/>
            <w:col w:w="7606"/>
          </w:cols>
          <w:noEndnote/>
        </w:sectPr>
      </w:pPr>
    </w:p>
    <w:p w14:paraId="57DC140C" w14:textId="141D29AF" w:rsidR="00C66392" w:rsidRDefault="00C66392" w:rsidP="009E0AA8">
      <w:pPr>
        <w:pStyle w:val="Heading2"/>
        <w:numPr>
          <w:ilvl w:val="0"/>
          <w:numId w:val="15"/>
        </w:numPr>
        <w:tabs>
          <w:tab w:val="left" w:pos="383"/>
        </w:tabs>
        <w:kinsoku w:val="0"/>
        <w:overflowPunct w:val="0"/>
        <w:ind w:hanging="271"/>
      </w:pPr>
      <w:r>
        <w:t>Cooling Services</w:t>
      </w:r>
    </w:p>
    <w:p w14:paraId="19EF4F14" w14:textId="68030B79" w:rsidR="005C229F" w:rsidRDefault="005C229F">
      <w:pPr>
        <w:pStyle w:val="BodyText"/>
        <w:kinsoku w:val="0"/>
        <w:overflowPunct w:val="0"/>
        <w:spacing w:before="30"/>
        <w:ind w:right="18" w:firstLine="0"/>
      </w:pPr>
      <w:r>
        <w:t>Tasleem (hereinafter also referred to as “we” or “us”) will provide Cooling Services to your Premises and you (the “Customer”) are responsible for paying for the Cooling Services in accordance with the Terms and Conditions and the Charges, both as may be amended by Tasleem at its sole discretion from time to time.</w:t>
      </w:r>
    </w:p>
    <w:p w14:paraId="0CB98357" w14:textId="77777777" w:rsidR="005C229F" w:rsidRDefault="005C229F">
      <w:pPr>
        <w:pStyle w:val="Heading2"/>
        <w:numPr>
          <w:ilvl w:val="0"/>
          <w:numId w:val="15"/>
        </w:numPr>
        <w:tabs>
          <w:tab w:val="left" w:pos="383"/>
        </w:tabs>
        <w:kinsoku w:val="0"/>
        <w:overflowPunct w:val="0"/>
        <w:ind w:hanging="271"/>
      </w:pPr>
      <w:r>
        <w:t>Term</w:t>
      </w:r>
    </w:p>
    <w:p w14:paraId="43F0689D" w14:textId="0DC42FEC" w:rsidR="005C229F" w:rsidRDefault="005C229F">
      <w:pPr>
        <w:pStyle w:val="BodyText"/>
        <w:kinsoku w:val="0"/>
        <w:overflowPunct w:val="0"/>
        <w:ind w:right="15" w:firstLine="0"/>
      </w:pPr>
      <w:r>
        <w:t>Subject to Clauses 1</w:t>
      </w:r>
      <w:r w:rsidR="009343A9">
        <w:t>6</w:t>
      </w:r>
      <w:r>
        <w:t xml:space="preserve"> and 1</w:t>
      </w:r>
      <w:r w:rsidR="009343A9">
        <w:t>7</w:t>
      </w:r>
      <w:r>
        <w:t>, the term of the Agreement will commence on the earlier of the date that you are supplied with Cooling Services or the date on which the Short Form Agreement is signed and stamped by Tasleem (the</w:t>
      </w:r>
      <w:r>
        <w:rPr>
          <w:spacing w:val="-4"/>
        </w:rPr>
        <w:t xml:space="preserve"> </w:t>
      </w:r>
      <w:r>
        <w:t>“Start</w:t>
      </w:r>
      <w:r>
        <w:rPr>
          <w:spacing w:val="-3"/>
        </w:rPr>
        <w:t xml:space="preserve"> </w:t>
      </w:r>
      <w:r>
        <w:t>Date”)</w:t>
      </w:r>
      <w:r>
        <w:rPr>
          <w:spacing w:val="-2"/>
        </w:rPr>
        <w:t xml:space="preserve"> </w:t>
      </w:r>
      <w:r>
        <w:t>and</w:t>
      </w:r>
      <w:r>
        <w:rPr>
          <w:spacing w:val="-5"/>
        </w:rPr>
        <w:t xml:space="preserve"> </w:t>
      </w:r>
      <w:r>
        <w:t>will</w:t>
      </w:r>
      <w:r>
        <w:rPr>
          <w:spacing w:val="-4"/>
        </w:rPr>
        <w:t xml:space="preserve"> </w:t>
      </w:r>
      <w:r>
        <w:t>continue</w:t>
      </w:r>
      <w:r>
        <w:rPr>
          <w:spacing w:val="-4"/>
        </w:rPr>
        <w:t xml:space="preserve"> </w:t>
      </w:r>
      <w:r>
        <w:t>to</w:t>
      </w:r>
      <w:r>
        <w:rPr>
          <w:spacing w:val="-3"/>
        </w:rPr>
        <w:t xml:space="preserve"> </w:t>
      </w:r>
      <w:r>
        <w:t>endure,</w:t>
      </w:r>
      <w:r>
        <w:rPr>
          <w:spacing w:val="-3"/>
        </w:rPr>
        <w:t xml:space="preserve"> </w:t>
      </w:r>
      <w:r>
        <w:t>unless</w:t>
      </w:r>
      <w:r>
        <w:rPr>
          <w:spacing w:val="-5"/>
        </w:rPr>
        <w:t xml:space="preserve"> </w:t>
      </w:r>
      <w:r>
        <w:t>terminated</w:t>
      </w:r>
      <w:r>
        <w:rPr>
          <w:spacing w:val="-5"/>
        </w:rPr>
        <w:t xml:space="preserve"> </w:t>
      </w:r>
      <w:r>
        <w:t>earlier</w:t>
      </w:r>
      <w:r>
        <w:rPr>
          <w:spacing w:val="-5"/>
        </w:rPr>
        <w:t xml:space="preserve"> </w:t>
      </w:r>
      <w:r>
        <w:t>by</w:t>
      </w:r>
      <w:r>
        <w:rPr>
          <w:spacing w:val="-4"/>
        </w:rPr>
        <w:t xml:space="preserve"> </w:t>
      </w:r>
      <w:r>
        <w:t>us</w:t>
      </w:r>
      <w:r>
        <w:rPr>
          <w:spacing w:val="-5"/>
        </w:rPr>
        <w:t xml:space="preserve"> </w:t>
      </w:r>
      <w:r>
        <w:t>in</w:t>
      </w:r>
      <w:r>
        <w:rPr>
          <w:spacing w:val="-5"/>
        </w:rPr>
        <w:t xml:space="preserve"> </w:t>
      </w:r>
      <w:r>
        <w:t>accordance</w:t>
      </w:r>
      <w:r>
        <w:rPr>
          <w:spacing w:val="-2"/>
        </w:rPr>
        <w:t xml:space="preserve"> </w:t>
      </w:r>
      <w:r>
        <w:t>with</w:t>
      </w:r>
      <w:r>
        <w:rPr>
          <w:spacing w:val="-3"/>
        </w:rPr>
        <w:t xml:space="preserve"> </w:t>
      </w:r>
      <w:r>
        <w:t>these</w:t>
      </w:r>
      <w:r>
        <w:rPr>
          <w:spacing w:val="-4"/>
        </w:rPr>
        <w:t xml:space="preserve"> </w:t>
      </w:r>
      <w:r>
        <w:t>Terms</w:t>
      </w:r>
      <w:r>
        <w:rPr>
          <w:spacing w:val="-5"/>
        </w:rPr>
        <w:t xml:space="preserve"> </w:t>
      </w:r>
      <w:r>
        <w:t>and Conditions,</w:t>
      </w:r>
      <w:r>
        <w:rPr>
          <w:spacing w:val="-5"/>
        </w:rPr>
        <w:t xml:space="preserve"> </w:t>
      </w:r>
      <w:r>
        <w:t>or</w:t>
      </w:r>
      <w:r>
        <w:rPr>
          <w:spacing w:val="-3"/>
        </w:rPr>
        <w:t xml:space="preserve"> </w:t>
      </w:r>
      <w:r>
        <w:t>upon</w:t>
      </w:r>
      <w:r>
        <w:rPr>
          <w:spacing w:val="-1"/>
        </w:rPr>
        <w:t xml:space="preserve"> </w:t>
      </w:r>
      <w:r>
        <w:t>us</w:t>
      </w:r>
      <w:r>
        <w:rPr>
          <w:spacing w:val="-3"/>
        </w:rPr>
        <w:t xml:space="preserve"> </w:t>
      </w:r>
      <w:r>
        <w:t>providing</w:t>
      </w:r>
      <w:r>
        <w:rPr>
          <w:spacing w:val="-3"/>
        </w:rPr>
        <w:t xml:space="preserve"> </w:t>
      </w:r>
      <w:r>
        <w:t>you</w:t>
      </w:r>
      <w:r>
        <w:rPr>
          <w:spacing w:val="-4"/>
        </w:rPr>
        <w:t xml:space="preserve"> </w:t>
      </w:r>
      <w:r>
        <w:t>with</w:t>
      </w:r>
      <w:r>
        <w:rPr>
          <w:spacing w:val="-4"/>
        </w:rPr>
        <w:t xml:space="preserve"> </w:t>
      </w:r>
      <w:r>
        <w:t>at</w:t>
      </w:r>
      <w:r>
        <w:rPr>
          <w:spacing w:val="-4"/>
        </w:rPr>
        <w:t xml:space="preserve"> </w:t>
      </w:r>
      <w:r>
        <w:t>least</w:t>
      </w:r>
      <w:r>
        <w:rPr>
          <w:spacing w:val="-3"/>
        </w:rPr>
        <w:t xml:space="preserve"> </w:t>
      </w:r>
      <w:r>
        <w:t>30</w:t>
      </w:r>
      <w:r>
        <w:rPr>
          <w:spacing w:val="-2"/>
        </w:rPr>
        <w:t xml:space="preserve"> </w:t>
      </w:r>
      <w:r>
        <w:t>days’</w:t>
      </w:r>
      <w:r>
        <w:rPr>
          <w:spacing w:val="-4"/>
        </w:rPr>
        <w:t xml:space="preserve"> </w:t>
      </w:r>
      <w:r>
        <w:t>prior</w:t>
      </w:r>
      <w:r>
        <w:rPr>
          <w:spacing w:val="-3"/>
        </w:rPr>
        <w:t xml:space="preserve"> </w:t>
      </w:r>
      <w:r>
        <w:t>notice</w:t>
      </w:r>
      <w:r>
        <w:rPr>
          <w:spacing w:val="-3"/>
        </w:rPr>
        <w:t xml:space="preserve"> </w:t>
      </w:r>
      <w:r>
        <w:t>of</w:t>
      </w:r>
      <w:r>
        <w:rPr>
          <w:spacing w:val="-1"/>
        </w:rPr>
        <w:t xml:space="preserve"> </w:t>
      </w:r>
      <w:r>
        <w:t>termination.</w:t>
      </w:r>
    </w:p>
    <w:p w14:paraId="78EA17DD" w14:textId="77777777" w:rsidR="005C229F" w:rsidRDefault="005C229F">
      <w:pPr>
        <w:pStyle w:val="Heading2"/>
        <w:numPr>
          <w:ilvl w:val="0"/>
          <w:numId w:val="15"/>
        </w:numPr>
        <w:tabs>
          <w:tab w:val="left" w:pos="383"/>
        </w:tabs>
        <w:kinsoku w:val="0"/>
        <w:overflowPunct w:val="0"/>
        <w:spacing w:before="30"/>
        <w:ind w:hanging="271"/>
      </w:pPr>
      <w:r>
        <w:t>Security</w:t>
      </w:r>
      <w:r>
        <w:rPr>
          <w:spacing w:val="-6"/>
        </w:rPr>
        <w:t xml:space="preserve"> </w:t>
      </w:r>
      <w:r>
        <w:t>deposit</w:t>
      </w:r>
    </w:p>
    <w:p w14:paraId="47A26867" w14:textId="3A6F32E6" w:rsidR="005C229F" w:rsidRDefault="005C229F">
      <w:pPr>
        <w:pStyle w:val="BodyText"/>
        <w:kinsoku w:val="0"/>
        <w:overflowPunct w:val="0"/>
        <w:ind w:right="15" w:firstLine="0"/>
      </w:pPr>
      <w:r>
        <w:t>You are required to pay a security deposit prior to the Start Date or as otherwise required by us. The amount of security deposit required for each type of premises is set out on our website and may be increased by us in accordance</w:t>
      </w:r>
      <w:r>
        <w:rPr>
          <w:spacing w:val="-3"/>
        </w:rPr>
        <w:t xml:space="preserve"> </w:t>
      </w:r>
      <w:r>
        <w:t>with</w:t>
      </w:r>
      <w:r>
        <w:rPr>
          <w:spacing w:val="-4"/>
        </w:rPr>
        <w:t xml:space="preserve"> </w:t>
      </w:r>
      <w:r>
        <w:t>Clause</w:t>
      </w:r>
      <w:r>
        <w:rPr>
          <w:spacing w:val="-3"/>
        </w:rPr>
        <w:t xml:space="preserve"> </w:t>
      </w:r>
      <w:r>
        <w:t>9.</w:t>
      </w:r>
      <w:r>
        <w:rPr>
          <w:spacing w:val="-3"/>
        </w:rPr>
        <w:t xml:space="preserve"> </w:t>
      </w:r>
      <w:r>
        <w:t>We</w:t>
      </w:r>
      <w:r>
        <w:rPr>
          <w:spacing w:val="-3"/>
        </w:rPr>
        <w:t xml:space="preserve"> </w:t>
      </w:r>
      <w:r>
        <w:t>may</w:t>
      </w:r>
      <w:r>
        <w:rPr>
          <w:spacing w:val="-3"/>
        </w:rPr>
        <w:t xml:space="preserve"> </w:t>
      </w:r>
      <w:r>
        <w:t>use</w:t>
      </w:r>
      <w:r>
        <w:rPr>
          <w:spacing w:val="-3"/>
        </w:rPr>
        <w:t xml:space="preserve"> </w:t>
      </w:r>
      <w:r>
        <w:t>the</w:t>
      </w:r>
      <w:r>
        <w:rPr>
          <w:spacing w:val="-3"/>
        </w:rPr>
        <w:t xml:space="preserve"> </w:t>
      </w:r>
      <w:r>
        <w:t>security</w:t>
      </w:r>
      <w:r>
        <w:rPr>
          <w:spacing w:val="-3"/>
        </w:rPr>
        <w:t xml:space="preserve"> </w:t>
      </w:r>
      <w:r>
        <w:t>deposit</w:t>
      </w:r>
      <w:r>
        <w:rPr>
          <w:spacing w:val="-4"/>
        </w:rPr>
        <w:t xml:space="preserve"> </w:t>
      </w:r>
      <w:r>
        <w:t>to</w:t>
      </w:r>
      <w:r>
        <w:rPr>
          <w:spacing w:val="-4"/>
        </w:rPr>
        <w:t xml:space="preserve"> </w:t>
      </w:r>
      <w:r>
        <w:t>recover</w:t>
      </w:r>
      <w:r>
        <w:rPr>
          <w:spacing w:val="-3"/>
        </w:rPr>
        <w:t xml:space="preserve"> </w:t>
      </w:r>
      <w:r>
        <w:t>any</w:t>
      </w:r>
      <w:r>
        <w:rPr>
          <w:spacing w:val="-3"/>
        </w:rPr>
        <w:t xml:space="preserve"> </w:t>
      </w:r>
      <w:r>
        <w:t>amount</w:t>
      </w:r>
      <w:r>
        <w:rPr>
          <w:spacing w:val="-4"/>
        </w:rPr>
        <w:t xml:space="preserve"> </w:t>
      </w:r>
      <w:r>
        <w:t>owing</w:t>
      </w:r>
      <w:r>
        <w:rPr>
          <w:spacing w:val="-3"/>
        </w:rPr>
        <w:t xml:space="preserve"> </w:t>
      </w:r>
      <w:r>
        <w:t>or</w:t>
      </w:r>
      <w:r>
        <w:rPr>
          <w:spacing w:val="-3"/>
        </w:rPr>
        <w:t xml:space="preserve"> </w:t>
      </w:r>
      <w:r>
        <w:t>outstanding</w:t>
      </w:r>
      <w:r>
        <w:rPr>
          <w:spacing w:val="-3"/>
        </w:rPr>
        <w:t xml:space="preserve"> </w:t>
      </w:r>
      <w:r>
        <w:t>from</w:t>
      </w:r>
      <w:r>
        <w:rPr>
          <w:spacing w:val="-3"/>
        </w:rPr>
        <w:t xml:space="preserve"> </w:t>
      </w:r>
      <w:r>
        <w:t>you at any time</w:t>
      </w:r>
      <w:r w:rsidR="00A02F0E">
        <w:t xml:space="preserve"> and we will notify you if such an application is required</w:t>
      </w:r>
      <w:r w:rsidRPr="008C062C">
        <w:t xml:space="preserve">. </w:t>
      </w:r>
      <w:r>
        <w:t>We will repay your security deposit, or the balance remaining, to you at the end of the Term or, as applicable, upon transfer or release in accordance with Clause 17 (without interest) either by crediting</w:t>
      </w:r>
      <w:r>
        <w:rPr>
          <w:spacing w:val="-2"/>
        </w:rPr>
        <w:t xml:space="preserve"> </w:t>
      </w:r>
      <w:r>
        <w:t>it</w:t>
      </w:r>
      <w:r>
        <w:rPr>
          <w:spacing w:val="-3"/>
        </w:rPr>
        <w:t xml:space="preserve"> </w:t>
      </w:r>
      <w:r>
        <w:t>to</w:t>
      </w:r>
      <w:r>
        <w:rPr>
          <w:spacing w:val="-3"/>
        </w:rPr>
        <w:t xml:space="preserve"> </w:t>
      </w:r>
      <w:r>
        <w:t>your</w:t>
      </w:r>
      <w:r>
        <w:rPr>
          <w:spacing w:val="-2"/>
        </w:rPr>
        <w:t xml:space="preserve"> </w:t>
      </w:r>
      <w:r>
        <w:t>final</w:t>
      </w:r>
      <w:r>
        <w:rPr>
          <w:spacing w:val="-2"/>
        </w:rPr>
        <w:t xml:space="preserve"> </w:t>
      </w:r>
      <w:r>
        <w:t>bill</w:t>
      </w:r>
      <w:r>
        <w:rPr>
          <w:spacing w:val="-1"/>
        </w:rPr>
        <w:t xml:space="preserve"> </w:t>
      </w:r>
      <w:r>
        <w:t>or</w:t>
      </w:r>
      <w:r>
        <w:rPr>
          <w:spacing w:val="-2"/>
        </w:rPr>
        <w:t xml:space="preserve"> </w:t>
      </w:r>
      <w:r>
        <w:t>by</w:t>
      </w:r>
      <w:r>
        <w:rPr>
          <w:spacing w:val="-2"/>
        </w:rPr>
        <w:t xml:space="preserve"> </w:t>
      </w:r>
      <w:r>
        <w:t>refund</w:t>
      </w:r>
      <w:r>
        <w:rPr>
          <w:spacing w:val="-3"/>
        </w:rPr>
        <w:t xml:space="preserve"> </w:t>
      </w:r>
      <w:r>
        <w:t>within</w:t>
      </w:r>
      <w:r>
        <w:rPr>
          <w:spacing w:val="-3"/>
        </w:rPr>
        <w:t xml:space="preserve"> </w:t>
      </w:r>
      <w:r>
        <w:t>30</w:t>
      </w:r>
      <w:r>
        <w:rPr>
          <w:spacing w:val="-3"/>
        </w:rPr>
        <w:t xml:space="preserve"> </w:t>
      </w:r>
      <w:r>
        <w:t>days</w:t>
      </w:r>
      <w:r>
        <w:rPr>
          <w:spacing w:val="-2"/>
        </w:rPr>
        <w:t xml:space="preserve"> </w:t>
      </w:r>
      <w:r>
        <w:t>of</w:t>
      </w:r>
      <w:r>
        <w:rPr>
          <w:spacing w:val="-2"/>
        </w:rPr>
        <w:t xml:space="preserve"> </w:t>
      </w:r>
      <w:r>
        <w:t>the</w:t>
      </w:r>
      <w:r>
        <w:rPr>
          <w:spacing w:val="-2"/>
        </w:rPr>
        <w:t xml:space="preserve"> </w:t>
      </w:r>
      <w:r>
        <w:t>payment</w:t>
      </w:r>
      <w:r>
        <w:rPr>
          <w:spacing w:val="-1"/>
        </w:rPr>
        <w:t xml:space="preserve"> </w:t>
      </w:r>
      <w:r>
        <w:t>of</w:t>
      </w:r>
      <w:r>
        <w:rPr>
          <w:spacing w:val="-2"/>
        </w:rPr>
        <w:t xml:space="preserve"> </w:t>
      </w:r>
      <w:r>
        <w:t>your</w:t>
      </w:r>
      <w:r>
        <w:rPr>
          <w:spacing w:val="-2"/>
        </w:rPr>
        <w:t xml:space="preserve"> </w:t>
      </w:r>
      <w:r>
        <w:t>final</w:t>
      </w:r>
      <w:r>
        <w:rPr>
          <w:spacing w:val="-2"/>
        </w:rPr>
        <w:t xml:space="preserve"> </w:t>
      </w:r>
      <w:r>
        <w:t>bill.</w:t>
      </w:r>
    </w:p>
    <w:p w14:paraId="3C8C1FA5" w14:textId="77777777" w:rsidR="005C229F" w:rsidRDefault="005C229F">
      <w:pPr>
        <w:pStyle w:val="Heading2"/>
        <w:numPr>
          <w:ilvl w:val="0"/>
          <w:numId w:val="15"/>
        </w:numPr>
        <w:tabs>
          <w:tab w:val="left" w:pos="383"/>
        </w:tabs>
        <w:kinsoku w:val="0"/>
        <w:overflowPunct w:val="0"/>
        <w:ind w:hanging="271"/>
      </w:pPr>
      <w:r>
        <w:t>Provision of Cooling</w:t>
      </w:r>
      <w:r>
        <w:rPr>
          <w:spacing w:val="-12"/>
        </w:rPr>
        <w:t xml:space="preserve"> </w:t>
      </w:r>
      <w:r>
        <w:t>Services</w:t>
      </w:r>
    </w:p>
    <w:p w14:paraId="66A6C9D1" w14:textId="77777777" w:rsidR="005C229F" w:rsidRDefault="005C229F">
      <w:pPr>
        <w:pStyle w:val="ListParagraph"/>
        <w:numPr>
          <w:ilvl w:val="0"/>
          <w:numId w:val="14"/>
        </w:numPr>
        <w:tabs>
          <w:tab w:val="left" w:pos="383"/>
        </w:tabs>
        <w:kinsoku w:val="0"/>
        <w:overflowPunct w:val="0"/>
        <w:spacing w:before="30"/>
        <w:ind w:right="18" w:hanging="271"/>
        <w:rPr>
          <w:sz w:val="11"/>
          <w:szCs w:val="11"/>
        </w:rPr>
      </w:pPr>
      <w:r>
        <w:rPr>
          <w:sz w:val="11"/>
          <w:szCs w:val="11"/>
        </w:rPr>
        <w:t xml:space="preserve">We will use reasonable </w:t>
      </w:r>
      <w:proofErr w:type="spellStart"/>
      <w:r>
        <w:rPr>
          <w:sz w:val="11"/>
          <w:szCs w:val="11"/>
        </w:rPr>
        <w:t>endeavours</w:t>
      </w:r>
      <w:proofErr w:type="spellEnd"/>
      <w:r>
        <w:rPr>
          <w:sz w:val="11"/>
          <w:szCs w:val="11"/>
        </w:rPr>
        <w:t xml:space="preserve"> to ensure a continuous supply of Cooling Services to your Premises. There are times when we may determine it necessary to interrupt the supply of Cooling Services to your Premises (for example, </w:t>
      </w:r>
      <w:proofErr w:type="gramStart"/>
      <w:r>
        <w:rPr>
          <w:sz w:val="11"/>
          <w:szCs w:val="11"/>
        </w:rPr>
        <w:t>as a result of</w:t>
      </w:r>
      <w:proofErr w:type="gramEnd"/>
      <w:r>
        <w:rPr>
          <w:sz w:val="11"/>
          <w:szCs w:val="11"/>
        </w:rPr>
        <w:t xml:space="preserve"> an Event Beyond</w:t>
      </w:r>
      <w:r>
        <w:rPr>
          <w:spacing w:val="-15"/>
          <w:sz w:val="11"/>
          <w:szCs w:val="11"/>
        </w:rPr>
        <w:t xml:space="preserve"> </w:t>
      </w:r>
      <w:r>
        <w:rPr>
          <w:sz w:val="11"/>
          <w:szCs w:val="11"/>
        </w:rPr>
        <w:t>Control).</w:t>
      </w:r>
    </w:p>
    <w:p w14:paraId="27993EB4" w14:textId="51547398" w:rsidR="005C229F" w:rsidRDefault="005C229F">
      <w:pPr>
        <w:pStyle w:val="ListParagraph"/>
        <w:numPr>
          <w:ilvl w:val="0"/>
          <w:numId w:val="14"/>
        </w:numPr>
        <w:tabs>
          <w:tab w:val="left" w:pos="383"/>
        </w:tabs>
        <w:kinsoku w:val="0"/>
        <w:overflowPunct w:val="0"/>
        <w:ind w:right="16" w:hanging="271"/>
        <w:jc w:val="left"/>
        <w:rPr>
          <w:sz w:val="11"/>
          <w:szCs w:val="11"/>
        </w:rPr>
      </w:pPr>
      <w:r>
        <w:rPr>
          <w:sz w:val="11"/>
          <w:szCs w:val="11"/>
        </w:rPr>
        <w:t>If</w:t>
      </w:r>
      <w:r>
        <w:rPr>
          <w:spacing w:val="-3"/>
          <w:sz w:val="11"/>
          <w:szCs w:val="11"/>
        </w:rPr>
        <w:t xml:space="preserve"> </w:t>
      </w:r>
      <w:r>
        <w:rPr>
          <w:sz w:val="11"/>
          <w:szCs w:val="11"/>
        </w:rPr>
        <w:t>we</w:t>
      </w:r>
      <w:r>
        <w:rPr>
          <w:spacing w:val="-3"/>
          <w:sz w:val="11"/>
          <w:szCs w:val="11"/>
        </w:rPr>
        <w:t xml:space="preserve"> </w:t>
      </w:r>
      <w:r>
        <w:rPr>
          <w:sz w:val="11"/>
          <w:szCs w:val="11"/>
        </w:rPr>
        <w:t>plan</w:t>
      </w:r>
      <w:r>
        <w:rPr>
          <w:spacing w:val="-3"/>
          <w:sz w:val="11"/>
          <w:szCs w:val="11"/>
        </w:rPr>
        <w:t xml:space="preserve"> </w:t>
      </w:r>
      <w:r>
        <w:rPr>
          <w:sz w:val="11"/>
          <w:szCs w:val="11"/>
        </w:rPr>
        <w:t>to</w:t>
      </w:r>
      <w:r>
        <w:rPr>
          <w:spacing w:val="-3"/>
          <w:sz w:val="11"/>
          <w:szCs w:val="11"/>
        </w:rPr>
        <w:t xml:space="preserve"> </w:t>
      </w:r>
      <w:r>
        <w:rPr>
          <w:sz w:val="11"/>
          <w:szCs w:val="11"/>
        </w:rPr>
        <w:t>interrupt</w:t>
      </w:r>
      <w:r>
        <w:rPr>
          <w:spacing w:val="-3"/>
          <w:sz w:val="11"/>
          <w:szCs w:val="11"/>
        </w:rPr>
        <w:t xml:space="preserve"> </w:t>
      </w:r>
      <w:r>
        <w:rPr>
          <w:sz w:val="11"/>
          <w:szCs w:val="11"/>
        </w:rPr>
        <w:t>your</w:t>
      </w:r>
      <w:r>
        <w:rPr>
          <w:spacing w:val="-3"/>
          <w:sz w:val="11"/>
          <w:szCs w:val="11"/>
        </w:rPr>
        <w:t xml:space="preserve"> </w:t>
      </w:r>
      <w:r>
        <w:rPr>
          <w:sz w:val="11"/>
          <w:szCs w:val="11"/>
        </w:rPr>
        <w:t>supply,</w:t>
      </w:r>
      <w:r>
        <w:rPr>
          <w:spacing w:val="-4"/>
          <w:sz w:val="11"/>
          <w:szCs w:val="11"/>
        </w:rPr>
        <w:t xml:space="preserve"> </w:t>
      </w:r>
      <w:r>
        <w:rPr>
          <w:sz w:val="11"/>
          <w:szCs w:val="11"/>
        </w:rPr>
        <w:t>we</w:t>
      </w:r>
      <w:r>
        <w:rPr>
          <w:spacing w:val="-3"/>
          <w:sz w:val="11"/>
          <w:szCs w:val="11"/>
        </w:rPr>
        <w:t xml:space="preserve"> </w:t>
      </w:r>
      <w:r>
        <w:rPr>
          <w:sz w:val="11"/>
          <w:szCs w:val="11"/>
        </w:rPr>
        <w:t>will</w:t>
      </w:r>
      <w:r>
        <w:rPr>
          <w:spacing w:val="-2"/>
          <w:sz w:val="11"/>
          <w:szCs w:val="11"/>
        </w:rPr>
        <w:t xml:space="preserve"> </w:t>
      </w:r>
      <w:r>
        <w:rPr>
          <w:sz w:val="11"/>
          <w:szCs w:val="11"/>
        </w:rPr>
        <w:t>give</w:t>
      </w:r>
      <w:r>
        <w:rPr>
          <w:spacing w:val="-3"/>
          <w:sz w:val="11"/>
          <w:szCs w:val="11"/>
        </w:rPr>
        <w:t xml:space="preserve"> </w:t>
      </w:r>
      <w:r>
        <w:rPr>
          <w:sz w:val="11"/>
          <w:szCs w:val="11"/>
        </w:rPr>
        <w:t>you</w:t>
      </w:r>
      <w:r>
        <w:rPr>
          <w:spacing w:val="-3"/>
          <w:sz w:val="11"/>
          <w:szCs w:val="11"/>
        </w:rPr>
        <w:t xml:space="preserve"> </w:t>
      </w:r>
      <w:r>
        <w:rPr>
          <w:sz w:val="11"/>
          <w:szCs w:val="11"/>
        </w:rPr>
        <w:t>at</w:t>
      </w:r>
      <w:r>
        <w:rPr>
          <w:spacing w:val="-6"/>
          <w:sz w:val="11"/>
          <w:szCs w:val="11"/>
        </w:rPr>
        <w:t xml:space="preserve"> </w:t>
      </w:r>
      <w:r>
        <w:rPr>
          <w:sz w:val="11"/>
          <w:szCs w:val="11"/>
        </w:rPr>
        <w:t>least</w:t>
      </w:r>
      <w:r>
        <w:rPr>
          <w:spacing w:val="-3"/>
          <w:sz w:val="11"/>
          <w:szCs w:val="11"/>
        </w:rPr>
        <w:t xml:space="preserve"> </w:t>
      </w:r>
      <w:r>
        <w:rPr>
          <w:sz w:val="11"/>
          <w:szCs w:val="11"/>
        </w:rPr>
        <w:t>2</w:t>
      </w:r>
      <w:r>
        <w:rPr>
          <w:spacing w:val="-3"/>
          <w:sz w:val="11"/>
          <w:szCs w:val="11"/>
        </w:rPr>
        <w:t xml:space="preserve"> </w:t>
      </w:r>
      <w:r>
        <w:rPr>
          <w:sz w:val="11"/>
          <w:szCs w:val="11"/>
        </w:rPr>
        <w:t>days’</w:t>
      </w:r>
      <w:r>
        <w:rPr>
          <w:spacing w:val="-4"/>
          <w:sz w:val="11"/>
          <w:szCs w:val="11"/>
        </w:rPr>
        <w:t xml:space="preserve"> </w:t>
      </w:r>
      <w:r>
        <w:rPr>
          <w:sz w:val="11"/>
          <w:szCs w:val="11"/>
        </w:rPr>
        <w:t>notice</w:t>
      </w:r>
      <w:r>
        <w:rPr>
          <w:spacing w:val="-3"/>
          <w:sz w:val="11"/>
          <w:szCs w:val="11"/>
        </w:rPr>
        <w:t xml:space="preserve"> </w:t>
      </w:r>
      <w:r>
        <w:rPr>
          <w:sz w:val="11"/>
          <w:szCs w:val="11"/>
        </w:rPr>
        <w:t>before</w:t>
      </w:r>
      <w:r>
        <w:rPr>
          <w:spacing w:val="-3"/>
          <w:sz w:val="11"/>
          <w:szCs w:val="11"/>
        </w:rPr>
        <w:t xml:space="preserve"> </w:t>
      </w:r>
      <w:r>
        <w:rPr>
          <w:sz w:val="11"/>
          <w:szCs w:val="11"/>
        </w:rPr>
        <w:t>we</w:t>
      </w:r>
      <w:r>
        <w:rPr>
          <w:spacing w:val="-3"/>
          <w:sz w:val="11"/>
          <w:szCs w:val="11"/>
        </w:rPr>
        <w:t xml:space="preserve"> </w:t>
      </w:r>
      <w:r>
        <w:rPr>
          <w:sz w:val="11"/>
          <w:szCs w:val="11"/>
        </w:rPr>
        <w:t>do.</w:t>
      </w:r>
      <w:r>
        <w:rPr>
          <w:spacing w:val="-3"/>
          <w:sz w:val="11"/>
          <w:szCs w:val="11"/>
        </w:rPr>
        <w:t xml:space="preserve"> </w:t>
      </w:r>
      <w:r>
        <w:rPr>
          <w:sz w:val="11"/>
          <w:szCs w:val="11"/>
        </w:rPr>
        <w:t>However,</w:t>
      </w:r>
      <w:r>
        <w:rPr>
          <w:spacing w:val="-3"/>
          <w:sz w:val="11"/>
          <w:szCs w:val="11"/>
        </w:rPr>
        <w:t xml:space="preserve"> </w:t>
      </w:r>
      <w:r>
        <w:rPr>
          <w:sz w:val="11"/>
          <w:szCs w:val="11"/>
        </w:rPr>
        <w:t>if</w:t>
      </w:r>
      <w:r>
        <w:rPr>
          <w:spacing w:val="-3"/>
          <w:sz w:val="11"/>
          <w:szCs w:val="11"/>
        </w:rPr>
        <w:t xml:space="preserve"> </w:t>
      </w:r>
      <w:r>
        <w:rPr>
          <w:sz w:val="11"/>
          <w:szCs w:val="11"/>
        </w:rPr>
        <w:t>your</w:t>
      </w:r>
      <w:r>
        <w:rPr>
          <w:spacing w:val="-3"/>
          <w:sz w:val="11"/>
          <w:szCs w:val="11"/>
        </w:rPr>
        <w:t xml:space="preserve"> </w:t>
      </w:r>
      <w:r>
        <w:rPr>
          <w:sz w:val="11"/>
          <w:szCs w:val="11"/>
        </w:rPr>
        <w:t>supply</w:t>
      </w:r>
      <w:r>
        <w:rPr>
          <w:spacing w:val="-3"/>
          <w:sz w:val="11"/>
          <w:szCs w:val="11"/>
        </w:rPr>
        <w:t xml:space="preserve"> </w:t>
      </w:r>
      <w:r>
        <w:rPr>
          <w:sz w:val="11"/>
          <w:szCs w:val="11"/>
        </w:rPr>
        <w:t>is interrupted</w:t>
      </w:r>
      <w:r>
        <w:rPr>
          <w:spacing w:val="-4"/>
          <w:sz w:val="11"/>
          <w:szCs w:val="11"/>
        </w:rPr>
        <w:t xml:space="preserve"> </w:t>
      </w:r>
      <w:r>
        <w:rPr>
          <w:sz w:val="11"/>
          <w:szCs w:val="11"/>
        </w:rPr>
        <w:t>in</w:t>
      </w:r>
      <w:r>
        <w:rPr>
          <w:spacing w:val="-4"/>
          <w:sz w:val="11"/>
          <w:szCs w:val="11"/>
        </w:rPr>
        <w:t xml:space="preserve"> </w:t>
      </w:r>
      <w:r>
        <w:rPr>
          <w:sz w:val="11"/>
          <w:szCs w:val="11"/>
        </w:rPr>
        <w:t>any</w:t>
      </w:r>
      <w:r>
        <w:rPr>
          <w:spacing w:val="-3"/>
          <w:sz w:val="11"/>
          <w:szCs w:val="11"/>
        </w:rPr>
        <w:t xml:space="preserve"> </w:t>
      </w:r>
      <w:r>
        <w:rPr>
          <w:sz w:val="11"/>
          <w:szCs w:val="11"/>
        </w:rPr>
        <w:t>other</w:t>
      </w:r>
      <w:r>
        <w:rPr>
          <w:spacing w:val="-1"/>
          <w:sz w:val="11"/>
          <w:szCs w:val="11"/>
        </w:rPr>
        <w:t xml:space="preserve"> </w:t>
      </w:r>
      <w:r>
        <w:rPr>
          <w:sz w:val="11"/>
          <w:szCs w:val="11"/>
        </w:rPr>
        <w:t>circumstance</w:t>
      </w:r>
      <w:r w:rsidR="00B97EA1">
        <w:rPr>
          <w:sz w:val="11"/>
          <w:szCs w:val="11"/>
        </w:rPr>
        <w:t>,</w:t>
      </w:r>
      <w:r>
        <w:rPr>
          <w:spacing w:val="-3"/>
          <w:sz w:val="11"/>
          <w:szCs w:val="11"/>
        </w:rPr>
        <w:t xml:space="preserve"> </w:t>
      </w:r>
      <w:r>
        <w:rPr>
          <w:sz w:val="11"/>
          <w:szCs w:val="11"/>
        </w:rPr>
        <w:t>we</w:t>
      </w:r>
      <w:r>
        <w:rPr>
          <w:spacing w:val="-3"/>
          <w:sz w:val="11"/>
          <w:szCs w:val="11"/>
        </w:rPr>
        <w:t xml:space="preserve"> </w:t>
      </w:r>
      <w:r>
        <w:rPr>
          <w:sz w:val="11"/>
          <w:szCs w:val="11"/>
        </w:rPr>
        <w:t>will</w:t>
      </w:r>
      <w:r>
        <w:rPr>
          <w:spacing w:val="-2"/>
          <w:sz w:val="11"/>
          <w:szCs w:val="11"/>
        </w:rPr>
        <w:t xml:space="preserve"> </w:t>
      </w:r>
      <w:proofErr w:type="spellStart"/>
      <w:r>
        <w:rPr>
          <w:sz w:val="11"/>
          <w:szCs w:val="11"/>
        </w:rPr>
        <w:t>endeavour</w:t>
      </w:r>
      <w:proofErr w:type="spellEnd"/>
      <w:r>
        <w:rPr>
          <w:spacing w:val="-3"/>
          <w:sz w:val="11"/>
          <w:szCs w:val="11"/>
        </w:rPr>
        <w:t xml:space="preserve"> </w:t>
      </w:r>
      <w:r>
        <w:rPr>
          <w:sz w:val="11"/>
          <w:szCs w:val="11"/>
        </w:rPr>
        <w:t>to</w:t>
      </w:r>
      <w:r>
        <w:rPr>
          <w:spacing w:val="-4"/>
          <w:sz w:val="11"/>
          <w:szCs w:val="11"/>
        </w:rPr>
        <w:t xml:space="preserve"> </w:t>
      </w:r>
      <w:r>
        <w:rPr>
          <w:sz w:val="11"/>
          <w:szCs w:val="11"/>
        </w:rPr>
        <w:t>give</w:t>
      </w:r>
      <w:r>
        <w:rPr>
          <w:spacing w:val="-3"/>
          <w:sz w:val="11"/>
          <w:szCs w:val="11"/>
        </w:rPr>
        <w:t xml:space="preserve"> </w:t>
      </w:r>
      <w:r>
        <w:rPr>
          <w:sz w:val="11"/>
          <w:szCs w:val="11"/>
        </w:rPr>
        <w:t>you</w:t>
      </w:r>
      <w:r>
        <w:rPr>
          <w:spacing w:val="-4"/>
          <w:sz w:val="11"/>
          <w:szCs w:val="11"/>
        </w:rPr>
        <w:t xml:space="preserve"> </w:t>
      </w:r>
      <w:r>
        <w:rPr>
          <w:sz w:val="11"/>
          <w:szCs w:val="11"/>
        </w:rPr>
        <w:t>reasonable</w:t>
      </w:r>
      <w:r>
        <w:rPr>
          <w:spacing w:val="-3"/>
          <w:sz w:val="11"/>
          <w:szCs w:val="11"/>
        </w:rPr>
        <w:t xml:space="preserve"> </w:t>
      </w:r>
      <w:r>
        <w:rPr>
          <w:sz w:val="11"/>
          <w:szCs w:val="11"/>
        </w:rPr>
        <w:t>notice</w:t>
      </w:r>
      <w:r>
        <w:rPr>
          <w:spacing w:val="-3"/>
          <w:sz w:val="11"/>
          <w:szCs w:val="11"/>
        </w:rPr>
        <w:t xml:space="preserve"> </w:t>
      </w:r>
      <w:r>
        <w:rPr>
          <w:sz w:val="11"/>
          <w:szCs w:val="11"/>
        </w:rPr>
        <w:t>prior</w:t>
      </w:r>
      <w:r>
        <w:rPr>
          <w:spacing w:val="-3"/>
          <w:sz w:val="11"/>
          <w:szCs w:val="11"/>
        </w:rPr>
        <w:t xml:space="preserve"> </w:t>
      </w:r>
      <w:r>
        <w:rPr>
          <w:sz w:val="11"/>
          <w:szCs w:val="11"/>
        </w:rPr>
        <w:t>to</w:t>
      </w:r>
      <w:r>
        <w:rPr>
          <w:spacing w:val="-4"/>
          <w:sz w:val="11"/>
          <w:szCs w:val="11"/>
        </w:rPr>
        <w:t xml:space="preserve"> </w:t>
      </w:r>
      <w:r>
        <w:rPr>
          <w:sz w:val="11"/>
          <w:szCs w:val="11"/>
        </w:rPr>
        <w:t>the</w:t>
      </w:r>
      <w:r>
        <w:rPr>
          <w:spacing w:val="-1"/>
          <w:sz w:val="11"/>
          <w:szCs w:val="11"/>
        </w:rPr>
        <w:t xml:space="preserve"> </w:t>
      </w:r>
      <w:r>
        <w:rPr>
          <w:sz w:val="11"/>
          <w:szCs w:val="11"/>
        </w:rPr>
        <w:t>interruption.</w:t>
      </w:r>
    </w:p>
    <w:p w14:paraId="3D0748D2" w14:textId="77777777" w:rsidR="005C229F" w:rsidRDefault="005C229F">
      <w:pPr>
        <w:pStyle w:val="Heading2"/>
        <w:numPr>
          <w:ilvl w:val="0"/>
          <w:numId w:val="15"/>
        </w:numPr>
        <w:tabs>
          <w:tab w:val="left" w:pos="383"/>
        </w:tabs>
        <w:kinsoku w:val="0"/>
        <w:overflowPunct w:val="0"/>
        <w:spacing w:before="31"/>
        <w:ind w:hanging="271"/>
      </w:pPr>
      <w:bookmarkStart w:id="0" w:name="_Hlk63244725"/>
      <w:r>
        <w:t>Charges and</w:t>
      </w:r>
      <w:r>
        <w:rPr>
          <w:spacing w:val="-8"/>
        </w:rPr>
        <w:t xml:space="preserve"> </w:t>
      </w:r>
      <w:r>
        <w:t>payment</w:t>
      </w:r>
    </w:p>
    <w:bookmarkEnd w:id="0"/>
    <w:p w14:paraId="5B817A6D" w14:textId="420A8FCB" w:rsidR="005C229F" w:rsidRDefault="005C229F">
      <w:pPr>
        <w:pStyle w:val="ListParagraph"/>
        <w:numPr>
          <w:ilvl w:val="0"/>
          <w:numId w:val="13"/>
        </w:numPr>
        <w:tabs>
          <w:tab w:val="left" w:pos="383"/>
        </w:tabs>
        <w:kinsoku w:val="0"/>
        <w:overflowPunct w:val="0"/>
        <w:spacing w:before="29"/>
        <w:ind w:right="2" w:hanging="271"/>
        <w:rPr>
          <w:sz w:val="11"/>
          <w:szCs w:val="11"/>
        </w:rPr>
      </w:pPr>
      <w:r>
        <w:rPr>
          <w:sz w:val="11"/>
          <w:szCs w:val="11"/>
        </w:rPr>
        <w:t>Tasleem will charge you for all Cooling Services that we supply to the Premises. Our Charges are based on the prevailing rates we charge our customers for the provision of Cooling Services, which are subject to change from time to time, at our discretion and/or when there is a change in our cost of providing Cooling Services to you.</w:t>
      </w:r>
      <w:r w:rsidR="00A331EA">
        <w:rPr>
          <w:sz w:val="11"/>
          <w:szCs w:val="11"/>
        </w:rPr>
        <w:t xml:space="preserve"> We will aim to provide 30 days</w:t>
      </w:r>
      <w:r w:rsidR="00B97EA1">
        <w:rPr>
          <w:sz w:val="11"/>
          <w:szCs w:val="11"/>
        </w:rPr>
        <w:t xml:space="preserve">’ </w:t>
      </w:r>
      <w:r w:rsidR="00A331EA">
        <w:rPr>
          <w:sz w:val="11"/>
          <w:szCs w:val="11"/>
        </w:rPr>
        <w:t xml:space="preserve">notice of changes to Charges on your account, </w:t>
      </w:r>
      <w:r w:rsidR="000A7063">
        <w:rPr>
          <w:sz w:val="11"/>
          <w:szCs w:val="11"/>
        </w:rPr>
        <w:t xml:space="preserve">including changes </w:t>
      </w:r>
      <w:r w:rsidR="00A331EA">
        <w:rPr>
          <w:sz w:val="11"/>
          <w:szCs w:val="11"/>
        </w:rPr>
        <w:t xml:space="preserve">to </w:t>
      </w:r>
      <w:r w:rsidR="00232B57">
        <w:rPr>
          <w:sz w:val="11"/>
          <w:szCs w:val="11"/>
        </w:rPr>
        <w:t>C</w:t>
      </w:r>
      <w:r w:rsidR="00A331EA">
        <w:rPr>
          <w:sz w:val="11"/>
          <w:szCs w:val="11"/>
        </w:rPr>
        <w:t xml:space="preserve">apacity </w:t>
      </w:r>
      <w:r w:rsidR="00232B57">
        <w:rPr>
          <w:sz w:val="11"/>
          <w:szCs w:val="11"/>
        </w:rPr>
        <w:t xml:space="preserve">Charges </w:t>
      </w:r>
      <w:r w:rsidR="000A7063">
        <w:rPr>
          <w:sz w:val="11"/>
          <w:szCs w:val="11"/>
        </w:rPr>
        <w:t>and/</w:t>
      </w:r>
      <w:r w:rsidR="00A331EA">
        <w:rPr>
          <w:sz w:val="11"/>
          <w:szCs w:val="11"/>
        </w:rPr>
        <w:t xml:space="preserve">or </w:t>
      </w:r>
      <w:r w:rsidR="00232B57">
        <w:rPr>
          <w:sz w:val="11"/>
          <w:szCs w:val="11"/>
        </w:rPr>
        <w:t>C</w:t>
      </w:r>
      <w:r w:rsidR="00A331EA">
        <w:rPr>
          <w:sz w:val="11"/>
          <w:szCs w:val="11"/>
        </w:rPr>
        <w:t xml:space="preserve">onsumption </w:t>
      </w:r>
      <w:r w:rsidR="00232B57">
        <w:rPr>
          <w:sz w:val="11"/>
          <w:szCs w:val="11"/>
        </w:rPr>
        <w:t>C</w:t>
      </w:r>
      <w:r w:rsidR="00A331EA">
        <w:rPr>
          <w:sz w:val="11"/>
          <w:szCs w:val="11"/>
        </w:rPr>
        <w:t xml:space="preserve">harges. </w:t>
      </w:r>
      <w:r>
        <w:rPr>
          <w:sz w:val="11"/>
          <w:szCs w:val="11"/>
        </w:rPr>
        <w:t xml:space="preserve"> Charges</w:t>
      </w:r>
      <w:r>
        <w:rPr>
          <w:spacing w:val="-4"/>
          <w:sz w:val="11"/>
          <w:szCs w:val="11"/>
        </w:rPr>
        <w:t xml:space="preserve"> </w:t>
      </w:r>
      <w:r>
        <w:rPr>
          <w:sz w:val="11"/>
          <w:szCs w:val="11"/>
        </w:rPr>
        <w:t>will</w:t>
      </w:r>
      <w:r>
        <w:rPr>
          <w:spacing w:val="-4"/>
          <w:sz w:val="11"/>
          <w:szCs w:val="11"/>
        </w:rPr>
        <w:t xml:space="preserve"> </w:t>
      </w:r>
      <w:r>
        <w:rPr>
          <w:sz w:val="11"/>
          <w:szCs w:val="11"/>
        </w:rPr>
        <w:t>be</w:t>
      </w:r>
      <w:r>
        <w:rPr>
          <w:spacing w:val="-4"/>
          <w:sz w:val="11"/>
          <w:szCs w:val="11"/>
        </w:rPr>
        <w:t xml:space="preserve"> </w:t>
      </w:r>
      <w:r>
        <w:rPr>
          <w:sz w:val="11"/>
          <w:szCs w:val="11"/>
        </w:rPr>
        <w:t>according</w:t>
      </w:r>
      <w:r>
        <w:rPr>
          <w:spacing w:val="-4"/>
          <w:sz w:val="11"/>
          <w:szCs w:val="11"/>
        </w:rPr>
        <w:t xml:space="preserve"> </w:t>
      </w:r>
      <w:r>
        <w:rPr>
          <w:sz w:val="11"/>
          <w:szCs w:val="11"/>
        </w:rPr>
        <w:t>to</w:t>
      </w:r>
      <w:r>
        <w:rPr>
          <w:spacing w:val="-5"/>
          <w:sz w:val="11"/>
          <w:szCs w:val="11"/>
        </w:rPr>
        <w:t xml:space="preserve"> </w:t>
      </w:r>
      <w:r>
        <w:rPr>
          <w:sz w:val="11"/>
          <w:szCs w:val="11"/>
        </w:rPr>
        <w:t>readings</w:t>
      </w:r>
      <w:r>
        <w:rPr>
          <w:spacing w:val="-5"/>
          <w:sz w:val="11"/>
          <w:szCs w:val="11"/>
        </w:rPr>
        <w:t xml:space="preserve"> </w:t>
      </w:r>
      <w:r>
        <w:rPr>
          <w:sz w:val="11"/>
          <w:szCs w:val="11"/>
        </w:rPr>
        <w:t>of</w:t>
      </w:r>
      <w:r>
        <w:rPr>
          <w:spacing w:val="-5"/>
          <w:sz w:val="11"/>
          <w:szCs w:val="11"/>
        </w:rPr>
        <w:t xml:space="preserve"> </w:t>
      </w:r>
      <w:r>
        <w:rPr>
          <w:sz w:val="11"/>
          <w:szCs w:val="11"/>
        </w:rPr>
        <w:t>your</w:t>
      </w:r>
      <w:r>
        <w:rPr>
          <w:spacing w:val="-3"/>
          <w:sz w:val="11"/>
          <w:szCs w:val="11"/>
        </w:rPr>
        <w:t xml:space="preserve"> </w:t>
      </w:r>
      <w:r>
        <w:rPr>
          <w:sz w:val="11"/>
          <w:szCs w:val="11"/>
        </w:rPr>
        <w:t>Meter</w:t>
      </w:r>
      <w:r>
        <w:rPr>
          <w:spacing w:val="-5"/>
          <w:sz w:val="11"/>
          <w:szCs w:val="11"/>
        </w:rPr>
        <w:t xml:space="preserve"> </w:t>
      </w:r>
      <w:r>
        <w:rPr>
          <w:sz w:val="11"/>
          <w:szCs w:val="11"/>
        </w:rPr>
        <w:t>or based</w:t>
      </w:r>
      <w:r>
        <w:rPr>
          <w:spacing w:val="-5"/>
          <w:sz w:val="11"/>
          <w:szCs w:val="11"/>
        </w:rPr>
        <w:t xml:space="preserve"> </w:t>
      </w:r>
      <w:r>
        <w:rPr>
          <w:sz w:val="11"/>
          <w:szCs w:val="11"/>
        </w:rPr>
        <w:t>on</w:t>
      </w:r>
      <w:r>
        <w:rPr>
          <w:spacing w:val="-5"/>
          <w:sz w:val="11"/>
          <w:szCs w:val="11"/>
        </w:rPr>
        <w:t xml:space="preserve"> </w:t>
      </w:r>
      <w:r>
        <w:rPr>
          <w:sz w:val="11"/>
          <w:szCs w:val="11"/>
        </w:rPr>
        <w:t>our</w:t>
      </w:r>
      <w:r>
        <w:rPr>
          <w:spacing w:val="-2"/>
          <w:sz w:val="11"/>
          <w:szCs w:val="11"/>
        </w:rPr>
        <w:t xml:space="preserve"> </w:t>
      </w:r>
      <w:r>
        <w:rPr>
          <w:sz w:val="11"/>
          <w:szCs w:val="11"/>
        </w:rPr>
        <w:t>estimates</w:t>
      </w:r>
      <w:r>
        <w:rPr>
          <w:spacing w:val="-5"/>
          <w:sz w:val="11"/>
          <w:szCs w:val="11"/>
        </w:rPr>
        <w:t xml:space="preserve"> </w:t>
      </w:r>
      <w:r>
        <w:rPr>
          <w:sz w:val="11"/>
          <w:szCs w:val="11"/>
        </w:rPr>
        <w:t>if</w:t>
      </w:r>
      <w:r>
        <w:rPr>
          <w:spacing w:val="-5"/>
          <w:sz w:val="11"/>
          <w:szCs w:val="11"/>
        </w:rPr>
        <w:t xml:space="preserve"> </w:t>
      </w:r>
      <w:r>
        <w:rPr>
          <w:sz w:val="11"/>
          <w:szCs w:val="11"/>
        </w:rPr>
        <w:t>we</w:t>
      </w:r>
      <w:r>
        <w:rPr>
          <w:spacing w:val="-4"/>
          <w:sz w:val="11"/>
          <w:szCs w:val="11"/>
        </w:rPr>
        <w:t xml:space="preserve"> </w:t>
      </w:r>
      <w:r>
        <w:rPr>
          <w:sz w:val="11"/>
          <w:szCs w:val="11"/>
        </w:rPr>
        <w:t>are</w:t>
      </w:r>
      <w:r>
        <w:rPr>
          <w:spacing w:val="-5"/>
          <w:sz w:val="11"/>
          <w:szCs w:val="11"/>
        </w:rPr>
        <w:t xml:space="preserve"> </w:t>
      </w:r>
      <w:r>
        <w:rPr>
          <w:sz w:val="11"/>
          <w:szCs w:val="11"/>
        </w:rPr>
        <w:t>unable</w:t>
      </w:r>
      <w:r>
        <w:rPr>
          <w:spacing w:val="-4"/>
          <w:sz w:val="11"/>
          <w:szCs w:val="11"/>
        </w:rPr>
        <w:t xml:space="preserve"> </w:t>
      </w:r>
      <w:r>
        <w:rPr>
          <w:sz w:val="11"/>
          <w:szCs w:val="11"/>
        </w:rPr>
        <w:t>to</w:t>
      </w:r>
      <w:r>
        <w:rPr>
          <w:spacing w:val="-3"/>
          <w:sz w:val="11"/>
          <w:szCs w:val="11"/>
        </w:rPr>
        <w:t xml:space="preserve"> </w:t>
      </w:r>
      <w:r>
        <w:rPr>
          <w:sz w:val="11"/>
          <w:szCs w:val="11"/>
        </w:rPr>
        <w:t>conduct</w:t>
      </w:r>
      <w:r>
        <w:rPr>
          <w:spacing w:val="-4"/>
          <w:sz w:val="11"/>
          <w:szCs w:val="11"/>
        </w:rPr>
        <w:t xml:space="preserve"> </w:t>
      </w:r>
      <w:r>
        <w:rPr>
          <w:sz w:val="11"/>
          <w:szCs w:val="11"/>
        </w:rPr>
        <w:t>a</w:t>
      </w:r>
      <w:r>
        <w:rPr>
          <w:spacing w:val="-2"/>
          <w:sz w:val="11"/>
          <w:szCs w:val="11"/>
        </w:rPr>
        <w:t xml:space="preserve"> </w:t>
      </w:r>
      <w:r>
        <w:rPr>
          <w:sz w:val="11"/>
          <w:szCs w:val="11"/>
        </w:rPr>
        <w:t>Meter reading.</w:t>
      </w:r>
      <w:r>
        <w:rPr>
          <w:spacing w:val="-3"/>
          <w:sz w:val="11"/>
          <w:szCs w:val="11"/>
        </w:rPr>
        <w:t xml:space="preserve"> </w:t>
      </w:r>
      <w:r>
        <w:rPr>
          <w:sz w:val="11"/>
          <w:szCs w:val="11"/>
        </w:rPr>
        <w:t>Details</w:t>
      </w:r>
      <w:r>
        <w:rPr>
          <w:spacing w:val="-3"/>
          <w:sz w:val="11"/>
          <w:szCs w:val="11"/>
        </w:rPr>
        <w:t xml:space="preserve"> </w:t>
      </w:r>
      <w:r>
        <w:rPr>
          <w:sz w:val="11"/>
          <w:szCs w:val="11"/>
        </w:rPr>
        <w:t>of</w:t>
      </w:r>
      <w:r>
        <w:rPr>
          <w:spacing w:val="-3"/>
          <w:sz w:val="11"/>
          <w:szCs w:val="11"/>
        </w:rPr>
        <w:t xml:space="preserve"> </w:t>
      </w:r>
      <w:r>
        <w:rPr>
          <w:sz w:val="11"/>
          <w:szCs w:val="11"/>
        </w:rPr>
        <w:t>our</w:t>
      </w:r>
      <w:r>
        <w:rPr>
          <w:spacing w:val="-3"/>
          <w:sz w:val="11"/>
          <w:szCs w:val="11"/>
        </w:rPr>
        <w:t xml:space="preserve"> </w:t>
      </w:r>
      <w:r>
        <w:rPr>
          <w:sz w:val="11"/>
          <w:szCs w:val="11"/>
        </w:rPr>
        <w:t>Charges</w:t>
      </w:r>
      <w:r>
        <w:rPr>
          <w:spacing w:val="-3"/>
          <w:sz w:val="11"/>
          <w:szCs w:val="11"/>
        </w:rPr>
        <w:t xml:space="preserve"> </w:t>
      </w:r>
      <w:r>
        <w:rPr>
          <w:sz w:val="11"/>
          <w:szCs w:val="11"/>
        </w:rPr>
        <w:t>are</w:t>
      </w:r>
      <w:r>
        <w:rPr>
          <w:spacing w:val="-3"/>
          <w:sz w:val="11"/>
          <w:szCs w:val="11"/>
        </w:rPr>
        <w:t xml:space="preserve"> </w:t>
      </w:r>
      <w:r>
        <w:rPr>
          <w:sz w:val="11"/>
          <w:szCs w:val="11"/>
        </w:rPr>
        <w:t>available</w:t>
      </w:r>
      <w:r>
        <w:rPr>
          <w:spacing w:val="-3"/>
          <w:sz w:val="11"/>
          <w:szCs w:val="11"/>
        </w:rPr>
        <w:t xml:space="preserve"> </w:t>
      </w:r>
      <w:r>
        <w:rPr>
          <w:sz w:val="11"/>
          <w:szCs w:val="11"/>
        </w:rPr>
        <w:t>at</w:t>
      </w:r>
      <w:r>
        <w:rPr>
          <w:spacing w:val="-4"/>
          <w:sz w:val="11"/>
          <w:szCs w:val="11"/>
        </w:rPr>
        <w:t xml:space="preserve"> </w:t>
      </w:r>
      <w:r>
        <w:rPr>
          <w:sz w:val="11"/>
          <w:szCs w:val="11"/>
        </w:rPr>
        <w:t>our</w:t>
      </w:r>
      <w:r>
        <w:rPr>
          <w:spacing w:val="-3"/>
          <w:sz w:val="11"/>
          <w:szCs w:val="11"/>
        </w:rPr>
        <w:t xml:space="preserve"> </w:t>
      </w:r>
      <w:r>
        <w:rPr>
          <w:sz w:val="11"/>
          <w:szCs w:val="11"/>
        </w:rPr>
        <w:t>branch</w:t>
      </w:r>
      <w:r>
        <w:rPr>
          <w:spacing w:val="-3"/>
          <w:sz w:val="11"/>
          <w:szCs w:val="11"/>
        </w:rPr>
        <w:t xml:space="preserve"> </w:t>
      </w:r>
      <w:r>
        <w:rPr>
          <w:sz w:val="11"/>
          <w:szCs w:val="11"/>
        </w:rPr>
        <w:t>offices</w:t>
      </w:r>
      <w:r>
        <w:rPr>
          <w:spacing w:val="-3"/>
          <w:sz w:val="11"/>
          <w:szCs w:val="11"/>
        </w:rPr>
        <w:t xml:space="preserve"> </w:t>
      </w:r>
      <w:r>
        <w:rPr>
          <w:sz w:val="11"/>
          <w:szCs w:val="11"/>
        </w:rPr>
        <w:t>or</w:t>
      </w:r>
      <w:r>
        <w:rPr>
          <w:spacing w:val="-1"/>
          <w:sz w:val="11"/>
          <w:szCs w:val="11"/>
        </w:rPr>
        <w:t xml:space="preserve"> </w:t>
      </w:r>
      <w:r>
        <w:rPr>
          <w:sz w:val="11"/>
          <w:szCs w:val="11"/>
        </w:rPr>
        <w:t>on</w:t>
      </w:r>
      <w:r>
        <w:rPr>
          <w:spacing w:val="-4"/>
          <w:sz w:val="11"/>
          <w:szCs w:val="11"/>
        </w:rPr>
        <w:t xml:space="preserve"> </w:t>
      </w:r>
      <w:r>
        <w:rPr>
          <w:sz w:val="11"/>
          <w:szCs w:val="11"/>
        </w:rPr>
        <w:t>our</w:t>
      </w:r>
      <w:r>
        <w:rPr>
          <w:spacing w:val="-1"/>
          <w:sz w:val="11"/>
          <w:szCs w:val="11"/>
        </w:rPr>
        <w:t xml:space="preserve"> </w:t>
      </w:r>
      <w:r>
        <w:rPr>
          <w:sz w:val="11"/>
          <w:szCs w:val="11"/>
        </w:rPr>
        <w:t>website.</w:t>
      </w:r>
    </w:p>
    <w:p w14:paraId="11429525" w14:textId="3F89CBD2" w:rsidR="005C229F" w:rsidRDefault="00B97EA1">
      <w:pPr>
        <w:pStyle w:val="ListParagraph"/>
        <w:numPr>
          <w:ilvl w:val="0"/>
          <w:numId w:val="13"/>
        </w:numPr>
        <w:tabs>
          <w:tab w:val="left" w:pos="383"/>
        </w:tabs>
        <w:kinsoku w:val="0"/>
        <w:overflowPunct w:val="0"/>
        <w:spacing w:before="29"/>
        <w:ind w:hanging="276"/>
        <w:rPr>
          <w:sz w:val="11"/>
          <w:szCs w:val="11"/>
        </w:rPr>
      </w:pPr>
      <w:r>
        <w:rPr>
          <w:sz w:val="11"/>
          <w:szCs w:val="11"/>
        </w:rPr>
        <w:t>W</w:t>
      </w:r>
      <w:r w:rsidR="005C229F">
        <w:rPr>
          <w:sz w:val="11"/>
          <w:szCs w:val="11"/>
        </w:rPr>
        <w:t>e</w:t>
      </w:r>
      <w:r w:rsidR="005C229F">
        <w:rPr>
          <w:spacing w:val="-1"/>
          <w:sz w:val="11"/>
          <w:szCs w:val="11"/>
        </w:rPr>
        <w:t xml:space="preserve"> </w:t>
      </w:r>
      <w:r w:rsidR="005C229F">
        <w:rPr>
          <w:sz w:val="11"/>
          <w:szCs w:val="11"/>
        </w:rPr>
        <w:t>will</w:t>
      </w:r>
      <w:r w:rsidR="005C229F">
        <w:rPr>
          <w:spacing w:val="-3"/>
          <w:sz w:val="11"/>
          <w:szCs w:val="11"/>
        </w:rPr>
        <w:t xml:space="preserve"> </w:t>
      </w:r>
      <w:r w:rsidR="005C229F">
        <w:rPr>
          <w:sz w:val="11"/>
          <w:szCs w:val="11"/>
        </w:rPr>
        <w:t>charge</w:t>
      </w:r>
      <w:r w:rsidR="005C229F">
        <w:rPr>
          <w:spacing w:val="-4"/>
          <w:sz w:val="11"/>
          <w:szCs w:val="11"/>
        </w:rPr>
        <w:t xml:space="preserve"> </w:t>
      </w:r>
      <w:r w:rsidR="005C229F">
        <w:rPr>
          <w:sz w:val="11"/>
          <w:szCs w:val="11"/>
        </w:rPr>
        <w:t>you</w:t>
      </w:r>
      <w:r w:rsidR="005C229F">
        <w:rPr>
          <w:spacing w:val="-2"/>
          <w:sz w:val="11"/>
          <w:szCs w:val="11"/>
        </w:rPr>
        <w:t xml:space="preserve"> </w:t>
      </w:r>
      <w:r w:rsidR="005C229F">
        <w:rPr>
          <w:sz w:val="11"/>
          <w:szCs w:val="11"/>
        </w:rPr>
        <w:t>a</w:t>
      </w:r>
      <w:r w:rsidR="005C229F">
        <w:rPr>
          <w:spacing w:val="-1"/>
          <w:sz w:val="11"/>
          <w:szCs w:val="11"/>
        </w:rPr>
        <w:t xml:space="preserve"> </w:t>
      </w:r>
      <w:r w:rsidR="001443E4">
        <w:rPr>
          <w:sz w:val="11"/>
          <w:szCs w:val="11"/>
        </w:rPr>
        <w:t>monthly Capacity</w:t>
      </w:r>
      <w:r w:rsidR="005C229F">
        <w:rPr>
          <w:sz w:val="11"/>
          <w:szCs w:val="11"/>
        </w:rPr>
        <w:t xml:space="preserve"> Charge based on the cooling capacity (in RT) allocated to your Premises. </w:t>
      </w:r>
      <w:r w:rsidR="002B4168" w:rsidRPr="008C062C">
        <w:rPr>
          <w:sz w:val="11"/>
          <w:szCs w:val="11"/>
        </w:rPr>
        <w:t>W</w:t>
      </w:r>
      <w:r w:rsidR="005C229F" w:rsidRPr="008C062C">
        <w:rPr>
          <w:sz w:val="11"/>
          <w:szCs w:val="11"/>
        </w:rPr>
        <w:t>e</w:t>
      </w:r>
      <w:r w:rsidR="005C229F">
        <w:rPr>
          <w:spacing w:val="-4"/>
          <w:sz w:val="11"/>
          <w:szCs w:val="11"/>
        </w:rPr>
        <w:t xml:space="preserve"> </w:t>
      </w:r>
      <w:r w:rsidR="005C229F">
        <w:rPr>
          <w:sz w:val="11"/>
          <w:szCs w:val="11"/>
        </w:rPr>
        <w:t>will</w:t>
      </w:r>
      <w:r w:rsidR="005C229F">
        <w:rPr>
          <w:spacing w:val="-4"/>
          <w:sz w:val="11"/>
          <w:szCs w:val="11"/>
        </w:rPr>
        <w:t xml:space="preserve"> </w:t>
      </w:r>
      <w:r w:rsidR="005C229F">
        <w:rPr>
          <w:sz w:val="11"/>
          <w:szCs w:val="11"/>
        </w:rPr>
        <w:t>charge</w:t>
      </w:r>
      <w:r w:rsidR="005C229F">
        <w:rPr>
          <w:spacing w:val="-5"/>
          <w:sz w:val="11"/>
          <w:szCs w:val="11"/>
        </w:rPr>
        <w:t xml:space="preserve"> </w:t>
      </w:r>
      <w:r w:rsidR="005C229F">
        <w:rPr>
          <w:sz w:val="11"/>
          <w:szCs w:val="11"/>
        </w:rPr>
        <w:t>you</w:t>
      </w:r>
      <w:r w:rsidR="005C229F">
        <w:rPr>
          <w:spacing w:val="-5"/>
          <w:sz w:val="11"/>
          <w:szCs w:val="11"/>
        </w:rPr>
        <w:t xml:space="preserve"> </w:t>
      </w:r>
      <w:r w:rsidR="005C229F">
        <w:rPr>
          <w:sz w:val="11"/>
          <w:szCs w:val="11"/>
        </w:rPr>
        <w:t>a</w:t>
      </w:r>
      <w:r w:rsidR="005C229F">
        <w:rPr>
          <w:spacing w:val="-5"/>
          <w:sz w:val="11"/>
          <w:szCs w:val="11"/>
        </w:rPr>
        <w:t xml:space="preserve"> </w:t>
      </w:r>
      <w:r w:rsidR="005C229F">
        <w:rPr>
          <w:sz w:val="11"/>
          <w:szCs w:val="11"/>
        </w:rPr>
        <w:t>daily</w:t>
      </w:r>
      <w:r w:rsidR="005C229F">
        <w:rPr>
          <w:spacing w:val="-4"/>
          <w:sz w:val="11"/>
          <w:szCs w:val="11"/>
        </w:rPr>
        <w:t xml:space="preserve"> </w:t>
      </w:r>
      <w:r w:rsidR="005C229F">
        <w:rPr>
          <w:sz w:val="11"/>
          <w:szCs w:val="11"/>
        </w:rPr>
        <w:t>metering</w:t>
      </w:r>
      <w:r w:rsidR="005C229F">
        <w:rPr>
          <w:spacing w:val="-4"/>
          <w:sz w:val="11"/>
          <w:szCs w:val="11"/>
        </w:rPr>
        <w:t xml:space="preserve"> </w:t>
      </w:r>
      <w:r w:rsidR="005C229F">
        <w:rPr>
          <w:sz w:val="11"/>
          <w:szCs w:val="11"/>
        </w:rPr>
        <w:t>and</w:t>
      </w:r>
      <w:r w:rsidR="005C229F">
        <w:rPr>
          <w:spacing w:val="-4"/>
          <w:sz w:val="11"/>
          <w:szCs w:val="11"/>
        </w:rPr>
        <w:t xml:space="preserve"> </w:t>
      </w:r>
      <w:r w:rsidR="005C229F">
        <w:rPr>
          <w:sz w:val="11"/>
          <w:szCs w:val="11"/>
        </w:rPr>
        <w:t>billing</w:t>
      </w:r>
      <w:r w:rsidR="005C229F">
        <w:rPr>
          <w:spacing w:val="-4"/>
          <w:sz w:val="11"/>
          <w:szCs w:val="11"/>
        </w:rPr>
        <w:t xml:space="preserve"> </w:t>
      </w:r>
      <w:r w:rsidR="005C229F">
        <w:rPr>
          <w:sz w:val="11"/>
          <w:szCs w:val="11"/>
        </w:rPr>
        <w:t>Charge</w:t>
      </w:r>
      <w:r w:rsidR="005C229F">
        <w:rPr>
          <w:spacing w:val="-4"/>
          <w:sz w:val="11"/>
          <w:szCs w:val="11"/>
        </w:rPr>
        <w:t xml:space="preserve"> </w:t>
      </w:r>
      <w:r w:rsidR="005C229F">
        <w:rPr>
          <w:sz w:val="11"/>
          <w:szCs w:val="11"/>
        </w:rPr>
        <w:t>per</w:t>
      </w:r>
      <w:r w:rsidR="005C229F">
        <w:rPr>
          <w:spacing w:val="-5"/>
          <w:sz w:val="11"/>
          <w:szCs w:val="11"/>
        </w:rPr>
        <w:t xml:space="preserve"> </w:t>
      </w:r>
      <w:r w:rsidR="005C229F">
        <w:rPr>
          <w:sz w:val="11"/>
          <w:szCs w:val="11"/>
        </w:rPr>
        <w:t>Meter</w:t>
      </w:r>
      <w:r w:rsidR="005C229F">
        <w:rPr>
          <w:spacing w:val="-4"/>
          <w:sz w:val="11"/>
          <w:szCs w:val="11"/>
        </w:rPr>
        <w:t xml:space="preserve"> </w:t>
      </w:r>
      <w:r w:rsidR="005C229F">
        <w:rPr>
          <w:sz w:val="11"/>
          <w:szCs w:val="11"/>
        </w:rPr>
        <w:t>or</w:t>
      </w:r>
      <w:r w:rsidR="005C229F">
        <w:rPr>
          <w:spacing w:val="-5"/>
          <w:sz w:val="11"/>
          <w:szCs w:val="11"/>
        </w:rPr>
        <w:t xml:space="preserve"> </w:t>
      </w:r>
      <w:r w:rsidR="005C229F">
        <w:rPr>
          <w:sz w:val="11"/>
          <w:szCs w:val="11"/>
        </w:rPr>
        <w:t>if</w:t>
      </w:r>
      <w:r w:rsidR="005C229F">
        <w:rPr>
          <w:spacing w:val="-5"/>
          <w:sz w:val="11"/>
          <w:szCs w:val="11"/>
        </w:rPr>
        <w:t xml:space="preserve"> </w:t>
      </w:r>
      <w:r w:rsidR="005C229F">
        <w:rPr>
          <w:sz w:val="11"/>
          <w:szCs w:val="11"/>
        </w:rPr>
        <w:t>no</w:t>
      </w:r>
      <w:r w:rsidR="005C229F">
        <w:rPr>
          <w:spacing w:val="-3"/>
          <w:sz w:val="11"/>
          <w:szCs w:val="11"/>
        </w:rPr>
        <w:t xml:space="preserve"> </w:t>
      </w:r>
      <w:r w:rsidR="005C229F">
        <w:rPr>
          <w:sz w:val="11"/>
          <w:szCs w:val="11"/>
        </w:rPr>
        <w:t>Meter</w:t>
      </w:r>
      <w:r w:rsidR="005C229F">
        <w:rPr>
          <w:spacing w:val="-2"/>
          <w:sz w:val="11"/>
          <w:szCs w:val="11"/>
        </w:rPr>
        <w:t xml:space="preserve"> </w:t>
      </w:r>
      <w:r w:rsidR="005C229F">
        <w:rPr>
          <w:sz w:val="11"/>
          <w:szCs w:val="11"/>
        </w:rPr>
        <w:t>is</w:t>
      </w:r>
      <w:r w:rsidR="005C229F">
        <w:rPr>
          <w:spacing w:val="-5"/>
          <w:sz w:val="11"/>
          <w:szCs w:val="11"/>
        </w:rPr>
        <w:t xml:space="preserve"> </w:t>
      </w:r>
      <w:proofErr w:type="gramStart"/>
      <w:r w:rsidR="005C229F">
        <w:rPr>
          <w:sz w:val="11"/>
          <w:szCs w:val="11"/>
        </w:rPr>
        <w:t>installed</w:t>
      </w:r>
      <w:proofErr w:type="gramEnd"/>
      <w:r w:rsidR="005C229F">
        <w:rPr>
          <w:spacing w:val="-5"/>
          <w:sz w:val="11"/>
          <w:szCs w:val="11"/>
        </w:rPr>
        <w:t xml:space="preserve"> </w:t>
      </w:r>
      <w:r w:rsidR="005C229F">
        <w:rPr>
          <w:sz w:val="11"/>
          <w:szCs w:val="11"/>
        </w:rPr>
        <w:t>we will</w:t>
      </w:r>
      <w:r w:rsidR="005C229F">
        <w:rPr>
          <w:spacing w:val="-6"/>
          <w:sz w:val="11"/>
          <w:szCs w:val="11"/>
        </w:rPr>
        <w:t xml:space="preserve"> </w:t>
      </w:r>
      <w:r w:rsidR="005C229F">
        <w:rPr>
          <w:sz w:val="11"/>
          <w:szCs w:val="11"/>
        </w:rPr>
        <w:t>charge</w:t>
      </w:r>
      <w:r w:rsidR="005C229F">
        <w:rPr>
          <w:spacing w:val="-7"/>
          <w:sz w:val="11"/>
          <w:szCs w:val="11"/>
        </w:rPr>
        <w:t xml:space="preserve"> </w:t>
      </w:r>
      <w:r w:rsidR="005C229F">
        <w:rPr>
          <w:sz w:val="11"/>
          <w:szCs w:val="11"/>
        </w:rPr>
        <w:t>you</w:t>
      </w:r>
      <w:r w:rsidR="005C229F">
        <w:rPr>
          <w:spacing w:val="-7"/>
          <w:sz w:val="11"/>
          <w:szCs w:val="11"/>
        </w:rPr>
        <w:t xml:space="preserve"> </w:t>
      </w:r>
      <w:r w:rsidR="005C229F">
        <w:rPr>
          <w:sz w:val="11"/>
          <w:szCs w:val="11"/>
        </w:rPr>
        <w:t>a</w:t>
      </w:r>
      <w:r w:rsidR="005C229F">
        <w:rPr>
          <w:spacing w:val="-7"/>
          <w:sz w:val="11"/>
          <w:szCs w:val="11"/>
        </w:rPr>
        <w:t xml:space="preserve"> </w:t>
      </w:r>
      <w:r w:rsidR="005C229F">
        <w:rPr>
          <w:sz w:val="11"/>
          <w:szCs w:val="11"/>
        </w:rPr>
        <w:t>daily</w:t>
      </w:r>
      <w:r w:rsidR="005C229F">
        <w:rPr>
          <w:spacing w:val="-6"/>
          <w:sz w:val="11"/>
          <w:szCs w:val="11"/>
        </w:rPr>
        <w:t xml:space="preserve"> </w:t>
      </w:r>
      <w:r w:rsidR="005C229F">
        <w:rPr>
          <w:sz w:val="11"/>
          <w:szCs w:val="11"/>
        </w:rPr>
        <w:t>metering</w:t>
      </w:r>
      <w:r w:rsidR="005C229F">
        <w:rPr>
          <w:spacing w:val="-9"/>
          <w:sz w:val="11"/>
          <w:szCs w:val="11"/>
        </w:rPr>
        <w:t xml:space="preserve"> </w:t>
      </w:r>
      <w:r w:rsidR="005C229F">
        <w:rPr>
          <w:sz w:val="11"/>
          <w:szCs w:val="11"/>
        </w:rPr>
        <w:t>and</w:t>
      </w:r>
      <w:r w:rsidR="005C229F">
        <w:rPr>
          <w:spacing w:val="-9"/>
          <w:sz w:val="11"/>
          <w:szCs w:val="11"/>
        </w:rPr>
        <w:t xml:space="preserve"> </w:t>
      </w:r>
      <w:r w:rsidR="005C229F">
        <w:rPr>
          <w:sz w:val="11"/>
          <w:szCs w:val="11"/>
        </w:rPr>
        <w:t>billing</w:t>
      </w:r>
      <w:r w:rsidR="005C229F">
        <w:rPr>
          <w:spacing w:val="-9"/>
          <w:sz w:val="11"/>
          <w:szCs w:val="11"/>
        </w:rPr>
        <w:t xml:space="preserve"> </w:t>
      </w:r>
      <w:r w:rsidR="005C229F">
        <w:rPr>
          <w:sz w:val="11"/>
          <w:szCs w:val="11"/>
        </w:rPr>
        <w:t>Charge</w:t>
      </w:r>
      <w:r w:rsidR="005C229F">
        <w:rPr>
          <w:spacing w:val="-6"/>
          <w:sz w:val="11"/>
          <w:szCs w:val="11"/>
        </w:rPr>
        <w:t xml:space="preserve"> </w:t>
      </w:r>
      <w:r w:rsidR="005C229F">
        <w:rPr>
          <w:sz w:val="11"/>
          <w:szCs w:val="11"/>
        </w:rPr>
        <w:t>per</w:t>
      </w:r>
      <w:r w:rsidR="005C229F">
        <w:rPr>
          <w:spacing w:val="-7"/>
          <w:sz w:val="11"/>
          <w:szCs w:val="11"/>
        </w:rPr>
        <w:t xml:space="preserve"> </w:t>
      </w:r>
      <w:r w:rsidR="005C229F">
        <w:rPr>
          <w:sz w:val="11"/>
          <w:szCs w:val="11"/>
        </w:rPr>
        <w:t>Premise.</w:t>
      </w:r>
      <w:r w:rsidR="005C229F">
        <w:rPr>
          <w:spacing w:val="-7"/>
          <w:sz w:val="11"/>
          <w:szCs w:val="11"/>
        </w:rPr>
        <w:t xml:space="preserve"> </w:t>
      </w:r>
      <w:r w:rsidR="005C229F">
        <w:rPr>
          <w:sz w:val="11"/>
          <w:szCs w:val="11"/>
        </w:rPr>
        <w:t>These</w:t>
      </w:r>
      <w:r w:rsidR="005C229F">
        <w:rPr>
          <w:spacing w:val="-7"/>
          <w:sz w:val="11"/>
          <w:szCs w:val="11"/>
        </w:rPr>
        <w:t xml:space="preserve"> </w:t>
      </w:r>
      <w:r w:rsidR="005C229F">
        <w:rPr>
          <w:sz w:val="11"/>
          <w:szCs w:val="11"/>
        </w:rPr>
        <w:t>are</w:t>
      </w:r>
      <w:r w:rsidR="005C229F">
        <w:rPr>
          <w:spacing w:val="-7"/>
          <w:sz w:val="11"/>
          <w:szCs w:val="11"/>
        </w:rPr>
        <w:t xml:space="preserve"> </w:t>
      </w:r>
      <w:r w:rsidR="005C229F">
        <w:rPr>
          <w:sz w:val="11"/>
          <w:szCs w:val="11"/>
        </w:rPr>
        <w:t>fixed</w:t>
      </w:r>
      <w:r w:rsidR="005C229F">
        <w:rPr>
          <w:spacing w:val="-10"/>
          <w:sz w:val="11"/>
          <w:szCs w:val="11"/>
        </w:rPr>
        <w:t xml:space="preserve"> </w:t>
      </w:r>
      <w:r w:rsidR="005C229F">
        <w:rPr>
          <w:sz w:val="11"/>
          <w:szCs w:val="11"/>
        </w:rPr>
        <w:t>Charges</w:t>
      </w:r>
      <w:r w:rsidR="005C229F">
        <w:rPr>
          <w:spacing w:val="-7"/>
          <w:sz w:val="11"/>
          <w:szCs w:val="11"/>
        </w:rPr>
        <w:t xml:space="preserve"> </w:t>
      </w:r>
      <w:r w:rsidR="005C229F">
        <w:rPr>
          <w:sz w:val="11"/>
          <w:szCs w:val="11"/>
        </w:rPr>
        <w:t>payable</w:t>
      </w:r>
      <w:r w:rsidR="005C229F">
        <w:rPr>
          <w:spacing w:val="-6"/>
          <w:sz w:val="11"/>
          <w:szCs w:val="11"/>
        </w:rPr>
        <w:t xml:space="preserve"> </w:t>
      </w:r>
      <w:r w:rsidR="005C229F">
        <w:rPr>
          <w:sz w:val="11"/>
          <w:szCs w:val="11"/>
        </w:rPr>
        <w:t>by</w:t>
      </w:r>
      <w:r w:rsidR="005C229F">
        <w:rPr>
          <w:spacing w:val="-7"/>
          <w:sz w:val="11"/>
          <w:szCs w:val="11"/>
        </w:rPr>
        <w:t xml:space="preserve"> </w:t>
      </w:r>
      <w:r w:rsidR="005C229F">
        <w:rPr>
          <w:sz w:val="11"/>
          <w:szCs w:val="11"/>
        </w:rPr>
        <w:t>you,</w:t>
      </w:r>
      <w:r w:rsidR="005C229F">
        <w:rPr>
          <w:spacing w:val="-9"/>
          <w:sz w:val="11"/>
          <w:szCs w:val="11"/>
        </w:rPr>
        <w:t xml:space="preserve"> </w:t>
      </w:r>
      <w:r w:rsidR="005C229F">
        <w:rPr>
          <w:sz w:val="11"/>
          <w:szCs w:val="11"/>
        </w:rPr>
        <w:t>irrespective of</w:t>
      </w:r>
      <w:r w:rsidR="005C229F">
        <w:rPr>
          <w:spacing w:val="-6"/>
          <w:sz w:val="11"/>
          <w:szCs w:val="11"/>
        </w:rPr>
        <w:t xml:space="preserve"> </w:t>
      </w:r>
      <w:r w:rsidR="005C229F">
        <w:rPr>
          <w:sz w:val="11"/>
          <w:szCs w:val="11"/>
        </w:rPr>
        <w:t>the</w:t>
      </w:r>
      <w:r w:rsidR="005C229F">
        <w:rPr>
          <w:spacing w:val="-5"/>
          <w:sz w:val="11"/>
          <w:szCs w:val="11"/>
        </w:rPr>
        <w:t xml:space="preserve"> </w:t>
      </w:r>
      <w:r w:rsidR="005C229F">
        <w:rPr>
          <w:sz w:val="11"/>
          <w:szCs w:val="11"/>
        </w:rPr>
        <w:t>amount</w:t>
      </w:r>
      <w:r w:rsidR="005C229F">
        <w:rPr>
          <w:spacing w:val="-7"/>
          <w:sz w:val="11"/>
          <w:szCs w:val="11"/>
        </w:rPr>
        <w:t xml:space="preserve"> </w:t>
      </w:r>
      <w:r w:rsidR="005C229F">
        <w:rPr>
          <w:sz w:val="11"/>
          <w:szCs w:val="11"/>
        </w:rPr>
        <w:t>of</w:t>
      </w:r>
      <w:r w:rsidR="005C229F">
        <w:rPr>
          <w:spacing w:val="-6"/>
          <w:sz w:val="11"/>
          <w:szCs w:val="11"/>
        </w:rPr>
        <w:t xml:space="preserve"> </w:t>
      </w:r>
      <w:r w:rsidR="005C229F">
        <w:rPr>
          <w:sz w:val="11"/>
          <w:szCs w:val="11"/>
        </w:rPr>
        <w:t>Cooling</w:t>
      </w:r>
      <w:r w:rsidR="005C229F">
        <w:rPr>
          <w:spacing w:val="-5"/>
          <w:sz w:val="11"/>
          <w:szCs w:val="11"/>
        </w:rPr>
        <w:t xml:space="preserve"> </w:t>
      </w:r>
      <w:r w:rsidR="005C229F">
        <w:rPr>
          <w:sz w:val="11"/>
          <w:szCs w:val="11"/>
        </w:rPr>
        <w:t>Services</w:t>
      </w:r>
      <w:r w:rsidR="005C229F">
        <w:rPr>
          <w:spacing w:val="-5"/>
          <w:sz w:val="11"/>
          <w:szCs w:val="11"/>
        </w:rPr>
        <w:t xml:space="preserve"> </w:t>
      </w:r>
      <w:r w:rsidR="005C229F">
        <w:rPr>
          <w:sz w:val="11"/>
          <w:szCs w:val="11"/>
        </w:rPr>
        <w:t>you</w:t>
      </w:r>
      <w:r w:rsidR="005C229F">
        <w:rPr>
          <w:spacing w:val="-6"/>
          <w:sz w:val="11"/>
          <w:szCs w:val="11"/>
        </w:rPr>
        <w:t xml:space="preserve"> </w:t>
      </w:r>
      <w:proofErr w:type="gramStart"/>
      <w:r w:rsidR="005C229F">
        <w:rPr>
          <w:sz w:val="11"/>
          <w:szCs w:val="11"/>
        </w:rPr>
        <w:t>actually</w:t>
      </w:r>
      <w:r w:rsidR="005C229F">
        <w:rPr>
          <w:spacing w:val="-5"/>
          <w:sz w:val="11"/>
          <w:szCs w:val="11"/>
        </w:rPr>
        <w:t xml:space="preserve"> </w:t>
      </w:r>
      <w:r w:rsidR="005C229F">
        <w:rPr>
          <w:sz w:val="11"/>
          <w:szCs w:val="11"/>
        </w:rPr>
        <w:t>use</w:t>
      </w:r>
      <w:proofErr w:type="gramEnd"/>
      <w:r w:rsidR="005C229F">
        <w:rPr>
          <w:spacing w:val="-5"/>
          <w:sz w:val="11"/>
          <w:szCs w:val="11"/>
        </w:rPr>
        <w:t xml:space="preserve"> </w:t>
      </w:r>
      <w:r w:rsidR="005C229F">
        <w:rPr>
          <w:sz w:val="11"/>
          <w:szCs w:val="11"/>
        </w:rPr>
        <w:t>and</w:t>
      </w:r>
      <w:r w:rsidR="005C229F">
        <w:rPr>
          <w:spacing w:val="-7"/>
          <w:sz w:val="11"/>
          <w:szCs w:val="11"/>
        </w:rPr>
        <w:t xml:space="preserve"> </w:t>
      </w:r>
      <w:r w:rsidR="005C229F">
        <w:rPr>
          <w:sz w:val="11"/>
          <w:szCs w:val="11"/>
        </w:rPr>
        <w:t>even</w:t>
      </w:r>
      <w:r w:rsidR="005C229F">
        <w:rPr>
          <w:spacing w:val="-6"/>
          <w:sz w:val="11"/>
          <w:szCs w:val="11"/>
        </w:rPr>
        <w:t xml:space="preserve"> </w:t>
      </w:r>
      <w:r w:rsidR="005C229F">
        <w:rPr>
          <w:sz w:val="11"/>
          <w:szCs w:val="11"/>
        </w:rPr>
        <w:t>if</w:t>
      </w:r>
      <w:r w:rsidR="005C229F">
        <w:rPr>
          <w:spacing w:val="-7"/>
          <w:sz w:val="11"/>
          <w:szCs w:val="11"/>
        </w:rPr>
        <w:t xml:space="preserve"> </w:t>
      </w:r>
      <w:r w:rsidR="005C229F">
        <w:rPr>
          <w:sz w:val="11"/>
          <w:szCs w:val="11"/>
        </w:rPr>
        <w:t>you</w:t>
      </w:r>
      <w:r w:rsidR="005C229F">
        <w:rPr>
          <w:spacing w:val="-6"/>
          <w:sz w:val="11"/>
          <w:szCs w:val="11"/>
        </w:rPr>
        <w:t xml:space="preserve"> </w:t>
      </w:r>
      <w:r w:rsidR="005C229F">
        <w:rPr>
          <w:sz w:val="11"/>
          <w:szCs w:val="11"/>
        </w:rPr>
        <w:t>obtain</w:t>
      </w:r>
      <w:r w:rsidR="005C229F">
        <w:rPr>
          <w:spacing w:val="-6"/>
          <w:sz w:val="11"/>
          <w:szCs w:val="11"/>
        </w:rPr>
        <w:t xml:space="preserve"> </w:t>
      </w:r>
      <w:r w:rsidR="005C229F">
        <w:rPr>
          <w:sz w:val="11"/>
          <w:szCs w:val="11"/>
        </w:rPr>
        <w:t>cooling</w:t>
      </w:r>
      <w:r w:rsidR="005C229F">
        <w:rPr>
          <w:spacing w:val="-5"/>
          <w:sz w:val="11"/>
          <w:szCs w:val="11"/>
        </w:rPr>
        <w:t xml:space="preserve"> </w:t>
      </w:r>
      <w:r w:rsidR="005C229F">
        <w:rPr>
          <w:sz w:val="11"/>
          <w:szCs w:val="11"/>
        </w:rPr>
        <w:t>services</w:t>
      </w:r>
      <w:r w:rsidR="005C229F">
        <w:rPr>
          <w:spacing w:val="-5"/>
          <w:sz w:val="11"/>
          <w:szCs w:val="11"/>
        </w:rPr>
        <w:t xml:space="preserve"> </w:t>
      </w:r>
      <w:r w:rsidR="005C229F">
        <w:rPr>
          <w:sz w:val="11"/>
          <w:szCs w:val="11"/>
        </w:rPr>
        <w:t>from</w:t>
      </w:r>
      <w:r w:rsidR="005C229F">
        <w:rPr>
          <w:spacing w:val="-7"/>
          <w:sz w:val="11"/>
          <w:szCs w:val="11"/>
        </w:rPr>
        <w:t xml:space="preserve"> </w:t>
      </w:r>
      <w:r w:rsidR="005C229F">
        <w:rPr>
          <w:sz w:val="11"/>
          <w:szCs w:val="11"/>
        </w:rPr>
        <w:t>another</w:t>
      </w:r>
      <w:r w:rsidR="005C229F">
        <w:rPr>
          <w:spacing w:val="-6"/>
          <w:sz w:val="11"/>
          <w:szCs w:val="11"/>
        </w:rPr>
        <w:t xml:space="preserve"> </w:t>
      </w:r>
      <w:r w:rsidR="005C229F">
        <w:rPr>
          <w:sz w:val="11"/>
          <w:szCs w:val="11"/>
        </w:rPr>
        <w:t>source</w:t>
      </w:r>
      <w:r w:rsidR="005C229F">
        <w:rPr>
          <w:spacing w:val="-3"/>
          <w:sz w:val="11"/>
          <w:szCs w:val="11"/>
        </w:rPr>
        <w:t xml:space="preserve"> </w:t>
      </w:r>
      <w:r w:rsidR="005C229F">
        <w:rPr>
          <w:sz w:val="11"/>
          <w:szCs w:val="11"/>
        </w:rPr>
        <w:t>(the “Fixed Charges”). Such Fixed Charges are without prejudice to any other Charges that are or may become chargeable and payable by</w:t>
      </w:r>
      <w:r w:rsidR="005C229F">
        <w:rPr>
          <w:spacing w:val="-8"/>
          <w:sz w:val="11"/>
          <w:szCs w:val="11"/>
        </w:rPr>
        <w:t xml:space="preserve"> </w:t>
      </w:r>
      <w:r w:rsidR="005C229F">
        <w:rPr>
          <w:sz w:val="11"/>
          <w:szCs w:val="11"/>
        </w:rPr>
        <w:t>you.</w:t>
      </w:r>
    </w:p>
    <w:p w14:paraId="42607559" w14:textId="77777777" w:rsidR="005C229F" w:rsidRDefault="005C229F">
      <w:pPr>
        <w:pStyle w:val="ListParagraph"/>
        <w:numPr>
          <w:ilvl w:val="0"/>
          <w:numId w:val="13"/>
        </w:numPr>
        <w:tabs>
          <w:tab w:val="left" w:pos="383"/>
        </w:tabs>
        <w:kinsoku w:val="0"/>
        <w:overflowPunct w:val="0"/>
        <w:spacing w:before="29"/>
        <w:ind w:right="2" w:hanging="265"/>
        <w:jc w:val="left"/>
        <w:rPr>
          <w:sz w:val="11"/>
          <w:szCs w:val="11"/>
        </w:rPr>
      </w:pPr>
      <w:r>
        <w:rPr>
          <w:sz w:val="11"/>
          <w:szCs w:val="11"/>
        </w:rPr>
        <w:t>You</w:t>
      </w:r>
      <w:r>
        <w:rPr>
          <w:spacing w:val="-8"/>
          <w:sz w:val="11"/>
          <w:szCs w:val="11"/>
        </w:rPr>
        <w:t xml:space="preserve"> </w:t>
      </w:r>
      <w:r>
        <w:rPr>
          <w:sz w:val="11"/>
          <w:szCs w:val="11"/>
        </w:rPr>
        <w:t>will</w:t>
      </w:r>
      <w:r>
        <w:rPr>
          <w:spacing w:val="-7"/>
          <w:sz w:val="11"/>
          <w:szCs w:val="11"/>
        </w:rPr>
        <w:t xml:space="preserve"> </w:t>
      </w:r>
      <w:r>
        <w:rPr>
          <w:sz w:val="11"/>
          <w:szCs w:val="11"/>
        </w:rPr>
        <w:t>be</w:t>
      </w:r>
      <w:r>
        <w:rPr>
          <w:spacing w:val="-8"/>
          <w:sz w:val="11"/>
          <w:szCs w:val="11"/>
        </w:rPr>
        <w:t xml:space="preserve"> </w:t>
      </w:r>
      <w:r>
        <w:rPr>
          <w:sz w:val="11"/>
          <w:szCs w:val="11"/>
        </w:rPr>
        <w:t>charged</w:t>
      </w:r>
      <w:r>
        <w:rPr>
          <w:spacing w:val="-8"/>
          <w:sz w:val="11"/>
          <w:szCs w:val="11"/>
        </w:rPr>
        <w:t xml:space="preserve"> </w:t>
      </w:r>
      <w:r>
        <w:rPr>
          <w:sz w:val="11"/>
          <w:szCs w:val="11"/>
        </w:rPr>
        <w:t>for</w:t>
      </w:r>
      <w:r>
        <w:rPr>
          <w:spacing w:val="-11"/>
          <w:sz w:val="11"/>
          <w:szCs w:val="11"/>
        </w:rPr>
        <w:t xml:space="preserve"> </w:t>
      </w:r>
      <w:r>
        <w:rPr>
          <w:sz w:val="11"/>
          <w:szCs w:val="11"/>
        </w:rPr>
        <w:t>Cooling</w:t>
      </w:r>
      <w:r>
        <w:rPr>
          <w:spacing w:val="-7"/>
          <w:sz w:val="11"/>
          <w:szCs w:val="11"/>
        </w:rPr>
        <w:t xml:space="preserve"> </w:t>
      </w:r>
      <w:r>
        <w:rPr>
          <w:sz w:val="11"/>
          <w:szCs w:val="11"/>
        </w:rPr>
        <w:t>Services</w:t>
      </w:r>
      <w:r>
        <w:rPr>
          <w:spacing w:val="-7"/>
          <w:sz w:val="11"/>
          <w:szCs w:val="11"/>
        </w:rPr>
        <w:t xml:space="preserve"> </w:t>
      </w:r>
      <w:proofErr w:type="gramStart"/>
      <w:r>
        <w:rPr>
          <w:sz w:val="11"/>
          <w:szCs w:val="11"/>
        </w:rPr>
        <w:t>on</w:t>
      </w:r>
      <w:r>
        <w:rPr>
          <w:spacing w:val="-8"/>
          <w:sz w:val="11"/>
          <w:szCs w:val="11"/>
        </w:rPr>
        <w:t xml:space="preserve"> </w:t>
      </w:r>
      <w:r>
        <w:rPr>
          <w:sz w:val="11"/>
          <w:szCs w:val="11"/>
        </w:rPr>
        <w:t>a</w:t>
      </w:r>
      <w:r>
        <w:rPr>
          <w:spacing w:val="-8"/>
          <w:sz w:val="11"/>
          <w:szCs w:val="11"/>
        </w:rPr>
        <w:t xml:space="preserve"> </w:t>
      </w:r>
      <w:r>
        <w:rPr>
          <w:sz w:val="11"/>
          <w:szCs w:val="11"/>
        </w:rPr>
        <w:t>monthly</w:t>
      </w:r>
      <w:r>
        <w:rPr>
          <w:spacing w:val="-8"/>
          <w:sz w:val="11"/>
          <w:szCs w:val="11"/>
        </w:rPr>
        <w:t xml:space="preserve"> </w:t>
      </w:r>
      <w:r>
        <w:rPr>
          <w:sz w:val="11"/>
          <w:szCs w:val="11"/>
        </w:rPr>
        <w:t>basis</w:t>
      </w:r>
      <w:proofErr w:type="gramEnd"/>
      <w:r>
        <w:rPr>
          <w:spacing w:val="-8"/>
          <w:sz w:val="11"/>
          <w:szCs w:val="11"/>
        </w:rPr>
        <w:t xml:space="preserve"> </w:t>
      </w:r>
      <w:r>
        <w:rPr>
          <w:sz w:val="11"/>
          <w:szCs w:val="11"/>
        </w:rPr>
        <w:t>in</w:t>
      </w:r>
      <w:r>
        <w:rPr>
          <w:spacing w:val="-9"/>
          <w:sz w:val="11"/>
          <w:szCs w:val="11"/>
        </w:rPr>
        <w:t xml:space="preserve"> </w:t>
      </w:r>
      <w:r>
        <w:rPr>
          <w:sz w:val="11"/>
          <w:szCs w:val="11"/>
        </w:rPr>
        <w:t>accordance</w:t>
      </w:r>
      <w:r>
        <w:rPr>
          <w:spacing w:val="-8"/>
          <w:sz w:val="11"/>
          <w:szCs w:val="11"/>
        </w:rPr>
        <w:t xml:space="preserve"> </w:t>
      </w:r>
      <w:r>
        <w:rPr>
          <w:sz w:val="11"/>
          <w:szCs w:val="11"/>
        </w:rPr>
        <w:t>with</w:t>
      </w:r>
      <w:r>
        <w:rPr>
          <w:spacing w:val="-9"/>
          <w:sz w:val="11"/>
          <w:szCs w:val="11"/>
        </w:rPr>
        <w:t xml:space="preserve"> </w:t>
      </w:r>
      <w:r>
        <w:rPr>
          <w:sz w:val="11"/>
          <w:szCs w:val="11"/>
        </w:rPr>
        <w:t>the</w:t>
      </w:r>
      <w:r>
        <w:rPr>
          <w:spacing w:val="-8"/>
          <w:sz w:val="11"/>
          <w:szCs w:val="11"/>
        </w:rPr>
        <w:t xml:space="preserve"> </w:t>
      </w:r>
      <w:r>
        <w:rPr>
          <w:sz w:val="11"/>
          <w:szCs w:val="11"/>
        </w:rPr>
        <w:t>Charges.</w:t>
      </w:r>
      <w:r>
        <w:rPr>
          <w:spacing w:val="-7"/>
          <w:sz w:val="11"/>
          <w:szCs w:val="11"/>
        </w:rPr>
        <w:t xml:space="preserve"> </w:t>
      </w:r>
      <w:r>
        <w:rPr>
          <w:sz w:val="11"/>
          <w:szCs w:val="11"/>
        </w:rPr>
        <w:t>The</w:t>
      </w:r>
      <w:r>
        <w:rPr>
          <w:spacing w:val="-8"/>
          <w:sz w:val="11"/>
          <w:szCs w:val="11"/>
        </w:rPr>
        <w:t xml:space="preserve"> </w:t>
      </w:r>
      <w:r>
        <w:rPr>
          <w:sz w:val="11"/>
          <w:szCs w:val="11"/>
        </w:rPr>
        <w:t>provision</w:t>
      </w:r>
      <w:r>
        <w:rPr>
          <w:spacing w:val="-8"/>
          <w:sz w:val="11"/>
          <w:szCs w:val="11"/>
        </w:rPr>
        <w:t xml:space="preserve"> </w:t>
      </w:r>
      <w:r>
        <w:rPr>
          <w:sz w:val="11"/>
          <w:szCs w:val="11"/>
        </w:rPr>
        <w:t>of</w:t>
      </w:r>
      <w:r>
        <w:rPr>
          <w:spacing w:val="-10"/>
          <w:sz w:val="11"/>
          <w:szCs w:val="11"/>
        </w:rPr>
        <w:t xml:space="preserve"> </w:t>
      </w:r>
      <w:r>
        <w:rPr>
          <w:sz w:val="11"/>
          <w:szCs w:val="11"/>
        </w:rPr>
        <w:t>Cooling Services</w:t>
      </w:r>
      <w:r>
        <w:rPr>
          <w:spacing w:val="-2"/>
          <w:sz w:val="11"/>
          <w:szCs w:val="11"/>
        </w:rPr>
        <w:t xml:space="preserve"> </w:t>
      </w:r>
      <w:r>
        <w:rPr>
          <w:sz w:val="11"/>
          <w:szCs w:val="11"/>
        </w:rPr>
        <w:t>is</w:t>
      </w:r>
      <w:r>
        <w:rPr>
          <w:spacing w:val="-3"/>
          <w:sz w:val="11"/>
          <w:szCs w:val="11"/>
        </w:rPr>
        <w:t xml:space="preserve"> </w:t>
      </w:r>
      <w:r>
        <w:rPr>
          <w:sz w:val="11"/>
          <w:szCs w:val="11"/>
        </w:rPr>
        <w:t>conditional</w:t>
      </w:r>
      <w:r>
        <w:rPr>
          <w:spacing w:val="-3"/>
          <w:sz w:val="11"/>
          <w:szCs w:val="11"/>
        </w:rPr>
        <w:t xml:space="preserve"> </w:t>
      </w:r>
      <w:r>
        <w:rPr>
          <w:sz w:val="11"/>
          <w:szCs w:val="11"/>
        </w:rPr>
        <w:t>on</w:t>
      </w:r>
      <w:r>
        <w:rPr>
          <w:spacing w:val="-4"/>
          <w:sz w:val="11"/>
          <w:szCs w:val="11"/>
        </w:rPr>
        <w:t xml:space="preserve"> </w:t>
      </w:r>
      <w:r>
        <w:rPr>
          <w:sz w:val="11"/>
          <w:szCs w:val="11"/>
        </w:rPr>
        <w:t>the</w:t>
      </w:r>
      <w:r>
        <w:rPr>
          <w:spacing w:val="-3"/>
          <w:sz w:val="11"/>
          <w:szCs w:val="11"/>
        </w:rPr>
        <w:t xml:space="preserve"> </w:t>
      </w:r>
      <w:r>
        <w:rPr>
          <w:sz w:val="11"/>
          <w:szCs w:val="11"/>
        </w:rPr>
        <w:t>payment</w:t>
      </w:r>
      <w:r>
        <w:rPr>
          <w:spacing w:val="-4"/>
          <w:sz w:val="11"/>
          <w:szCs w:val="11"/>
        </w:rPr>
        <w:t xml:space="preserve"> </w:t>
      </w:r>
      <w:r>
        <w:rPr>
          <w:sz w:val="11"/>
          <w:szCs w:val="11"/>
        </w:rPr>
        <w:t>of</w:t>
      </w:r>
      <w:r>
        <w:rPr>
          <w:spacing w:val="-1"/>
          <w:sz w:val="11"/>
          <w:szCs w:val="11"/>
        </w:rPr>
        <w:t xml:space="preserve"> </w:t>
      </w:r>
      <w:r>
        <w:rPr>
          <w:sz w:val="11"/>
          <w:szCs w:val="11"/>
        </w:rPr>
        <w:t>the</w:t>
      </w:r>
      <w:r>
        <w:rPr>
          <w:spacing w:val="-3"/>
          <w:sz w:val="11"/>
          <w:szCs w:val="11"/>
        </w:rPr>
        <w:t xml:space="preserve"> </w:t>
      </w:r>
      <w:r>
        <w:rPr>
          <w:sz w:val="11"/>
          <w:szCs w:val="11"/>
        </w:rPr>
        <w:t>Charges.</w:t>
      </w:r>
    </w:p>
    <w:p w14:paraId="0982A70F" w14:textId="77777777" w:rsidR="005C229F" w:rsidRDefault="005C229F">
      <w:pPr>
        <w:pStyle w:val="ListParagraph"/>
        <w:numPr>
          <w:ilvl w:val="0"/>
          <w:numId w:val="13"/>
        </w:numPr>
        <w:tabs>
          <w:tab w:val="left" w:pos="383"/>
        </w:tabs>
        <w:kinsoku w:val="0"/>
        <w:overflowPunct w:val="0"/>
        <w:spacing w:before="31"/>
        <w:ind w:right="8" w:hanging="276"/>
        <w:rPr>
          <w:sz w:val="11"/>
          <w:szCs w:val="11"/>
        </w:rPr>
      </w:pPr>
      <w:r>
        <w:rPr>
          <w:sz w:val="11"/>
          <w:szCs w:val="11"/>
        </w:rPr>
        <w:t>You must pay the bill in full by the due date specified in the bill, even if the amount of your bill or the accuracy of your Meter is disputed. Following the resolution of any dispute, the amounts due or owing either way will be adjusted on your next</w:t>
      </w:r>
      <w:r>
        <w:rPr>
          <w:spacing w:val="-10"/>
          <w:sz w:val="11"/>
          <w:szCs w:val="11"/>
        </w:rPr>
        <w:t xml:space="preserve"> </w:t>
      </w:r>
      <w:r>
        <w:rPr>
          <w:sz w:val="11"/>
          <w:szCs w:val="11"/>
        </w:rPr>
        <w:t>bill.</w:t>
      </w:r>
    </w:p>
    <w:p w14:paraId="744FA81D" w14:textId="77777777" w:rsidR="005C229F" w:rsidRDefault="005C229F">
      <w:pPr>
        <w:pStyle w:val="ListParagraph"/>
        <w:numPr>
          <w:ilvl w:val="0"/>
          <w:numId w:val="13"/>
        </w:numPr>
        <w:tabs>
          <w:tab w:val="left" w:pos="383"/>
        </w:tabs>
        <w:kinsoku w:val="0"/>
        <w:overflowPunct w:val="0"/>
        <w:ind w:right="7" w:hanging="273"/>
        <w:jc w:val="left"/>
        <w:rPr>
          <w:sz w:val="11"/>
          <w:szCs w:val="11"/>
        </w:rPr>
      </w:pPr>
      <w:r>
        <w:rPr>
          <w:sz w:val="11"/>
          <w:szCs w:val="11"/>
        </w:rPr>
        <w:t>You can find the latest information on how to pay your bill on your bill, at any of our branch offices, by visiting our website</w:t>
      </w:r>
      <w:r>
        <w:rPr>
          <w:spacing w:val="-2"/>
          <w:sz w:val="11"/>
          <w:szCs w:val="11"/>
        </w:rPr>
        <w:t xml:space="preserve"> </w:t>
      </w:r>
      <w:r>
        <w:rPr>
          <w:sz w:val="11"/>
          <w:szCs w:val="11"/>
        </w:rPr>
        <w:t>or</w:t>
      </w:r>
      <w:r>
        <w:rPr>
          <w:spacing w:val="-2"/>
          <w:sz w:val="11"/>
          <w:szCs w:val="11"/>
        </w:rPr>
        <w:t xml:space="preserve"> </w:t>
      </w:r>
      <w:r>
        <w:rPr>
          <w:sz w:val="11"/>
          <w:szCs w:val="11"/>
        </w:rPr>
        <w:t>by</w:t>
      </w:r>
      <w:r>
        <w:rPr>
          <w:spacing w:val="-2"/>
          <w:sz w:val="11"/>
          <w:szCs w:val="11"/>
        </w:rPr>
        <w:t xml:space="preserve"> </w:t>
      </w:r>
      <w:r>
        <w:rPr>
          <w:sz w:val="11"/>
          <w:szCs w:val="11"/>
        </w:rPr>
        <w:t>contacting</w:t>
      </w:r>
      <w:r>
        <w:rPr>
          <w:spacing w:val="-2"/>
          <w:sz w:val="11"/>
          <w:szCs w:val="11"/>
        </w:rPr>
        <w:t xml:space="preserve"> </w:t>
      </w:r>
      <w:r>
        <w:rPr>
          <w:sz w:val="11"/>
          <w:szCs w:val="11"/>
        </w:rPr>
        <w:t>our call</w:t>
      </w:r>
      <w:r>
        <w:rPr>
          <w:spacing w:val="-2"/>
          <w:sz w:val="11"/>
          <w:szCs w:val="11"/>
        </w:rPr>
        <w:t xml:space="preserve"> </w:t>
      </w:r>
      <w:proofErr w:type="spellStart"/>
      <w:r>
        <w:rPr>
          <w:sz w:val="11"/>
          <w:szCs w:val="11"/>
        </w:rPr>
        <w:t>centre</w:t>
      </w:r>
      <w:proofErr w:type="spellEnd"/>
      <w:r>
        <w:rPr>
          <w:sz w:val="11"/>
          <w:szCs w:val="11"/>
        </w:rPr>
        <w:t>.</w:t>
      </w:r>
      <w:r>
        <w:rPr>
          <w:spacing w:val="-2"/>
          <w:sz w:val="11"/>
          <w:szCs w:val="11"/>
        </w:rPr>
        <w:t xml:space="preserve"> </w:t>
      </w:r>
      <w:r>
        <w:rPr>
          <w:sz w:val="11"/>
          <w:szCs w:val="11"/>
        </w:rPr>
        <w:t>If</w:t>
      </w:r>
      <w:r>
        <w:rPr>
          <w:spacing w:val="-2"/>
          <w:sz w:val="11"/>
          <w:szCs w:val="11"/>
        </w:rPr>
        <w:t xml:space="preserve"> </w:t>
      </w:r>
      <w:r>
        <w:rPr>
          <w:sz w:val="11"/>
          <w:szCs w:val="11"/>
        </w:rPr>
        <w:t>your</w:t>
      </w:r>
      <w:r>
        <w:rPr>
          <w:spacing w:val="-3"/>
          <w:sz w:val="11"/>
          <w:szCs w:val="11"/>
        </w:rPr>
        <w:t xml:space="preserve"> </w:t>
      </w:r>
      <w:r>
        <w:rPr>
          <w:sz w:val="11"/>
          <w:szCs w:val="11"/>
        </w:rPr>
        <w:t>bill</w:t>
      </w:r>
      <w:r>
        <w:rPr>
          <w:spacing w:val="-1"/>
          <w:sz w:val="11"/>
          <w:szCs w:val="11"/>
        </w:rPr>
        <w:t xml:space="preserve"> </w:t>
      </w:r>
      <w:r>
        <w:rPr>
          <w:sz w:val="11"/>
          <w:szCs w:val="11"/>
        </w:rPr>
        <w:t>has</w:t>
      </w:r>
      <w:r>
        <w:rPr>
          <w:spacing w:val="-5"/>
          <w:sz w:val="11"/>
          <w:szCs w:val="11"/>
        </w:rPr>
        <w:t xml:space="preserve"> </w:t>
      </w:r>
      <w:r>
        <w:rPr>
          <w:sz w:val="11"/>
          <w:szCs w:val="11"/>
        </w:rPr>
        <w:t>not</w:t>
      </w:r>
      <w:r>
        <w:rPr>
          <w:spacing w:val="-3"/>
          <w:sz w:val="11"/>
          <w:szCs w:val="11"/>
        </w:rPr>
        <w:t xml:space="preserve"> </w:t>
      </w:r>
      <w:r>
        <w:rPr>
          <w:sz w:val="11"/>
          <w:szCs w:val="11"/>
        </w:rPr>
        <w:t>arrived</w:t>
      </w:r>
      <w:r>
        <w:rPr>
          <w:spacing w:val="-2"/>
          <w:sz w:val="11"/>
          <w:szCs w:val="11"/>
        </w:rPr>
        <w:t xml:space="preserve"> </w:t>
      </w:r>
      <w:r>
        <w:rPr>
          <w:sz w:val="11"/>
          <w:szCs w:val="11"/>
        </w:rPr>
        <w:t>when</w:t>
      </w:r>
      <w:r>
        <w:rPr>
          <w:spacing w:val="-3"/>
          <w:sz w:val="11"/>
          <w:szCs w:val="11"/>
        </w:rPr>
        <w:t xml:space="preserve"> </w:t>
      </w:r>
      <w:r>
        <w:rPr>
          <w:sz w:val="11"/>
          <w:szCs w:val="11"/>
        </w:rPr>
        <w:t>you</w:t>
      </w:r>
      <w:r>
        <w:rPr>
          <w:spacing w:val="-1"/>
          <w:sz w:val="11"/>
          <w:szCs w:val="11"/>
        </w:rPr>
        <w:t xml:space="preserve"> </w:t>
      </w:r>
      <w:r>
        <w:rPr>
          <w:sz w:val="11"/>
          <w:szCs w:val="11"/>
        </w:rPr>
        <w:t>think</w:t>
      </w:r>
      <w:r>
        <w:rPr>
          <w:spacing w:val="-2"/>
          <w:sz w:val="11"/>
          <w:szCs w:val="11"/>
        </w:rPr>
        <w:t xml:space="preserve"> </w:t>
      </w:r>
      <w:r>
        <w:rPr>
          <w:sz w:val="11"/>
          <w:szCs w:val="11"/>
        </w:rPr>
        <w:t>it</w:t>
      </w:r>
      <w:r>
        <w:rPr>
          <w:spacing w:val="-3"/>
          <w:sz w:val="11"/>
          <w:szCs w:val="11"/>
        </w:rPr>
        <w:t xml:space="preserve"> </w:t>
      </w:r>
      <w:r>
        <w:rPr>
          <w:sz w:val="11"/>
          <w:szCs w:val="11"/>
        </w:rPr>
        <w:t>should,</w:t>
      </w:r>
      <w:r>
        <w:rPr>
          <w:spacing w:val="-3"/>
          <w:sz w:val="11"/>
          <w:szCs w:val="11"/>
        </w:rPr>
        <w:t xml:space="preserve"> </w:t>
      </w:r>
      <w:r>
        <w:rPr>
          <w:sz w:val="11"/>
          <w:szCs w:val="11"/>
        </w:rPr>
        <w:t>you</w:t>
      </w:r>
      <w:r>
        <w:rPr>
          <w:spacing w:val="-1"/>
          <w:sz w:val="11"/>
          <w:szCs w:val="11"/>
        </w:rPr>
        <w:t xml:space="preserve"> </w:t>
      </w:r>
      <w:r>
        <w:rPr>
          <w:sz w:val="11"/>
          <w:szCs w:val="11"/>
        </w:rPr>
        <w:t>must</w:t>
      </w:r>
      <w:r>
        <w:rPr>
          <w:spacing w:val="-3"/>
          <w:sz w:val="11"/>
          <w:szCs w:val="11"/>
        </w:rPr>
        <w:t xml:space="preserve"> </w:t>
      </w:r>
      <w:r>
        <w:rPr>
          <w:sz w:val="11"/>
          <w:szCs w:val="11"/>
        </w:rPr>
        <w:t>contact</w:t>
      </w:r>
      <w:r>
        <w:rPr>
          <w:spacing w:val="-4"/>
          <w:sz w:val="11"/>
          <w:szCs w:val="11"/>
        </w:rPr>
        <w:t xml:space="preserve"> </w:t>
      </w:r>
      <w:r>
        <w:rPr>
          <w:sz w:val="11"/>
          <w:szCs w:val="11"/>
        </w:rPr>
        <w:t>us.</w:t>
      </w:r>
    </w:p>
    <w:p w14:paraId="2EF14D2F" w14:textId="77777777" w:rsidR="005C229F" w:rsidRDefault="005C229F">
      <w:pPr>
        <w:pStyle w:val="ListParagraph"/>
        <w:numPr>
          <w:ilvl w:val="0"/>
          <w:numId w:val="13"/>
        </w:numPr>
        <w:tabs>
          <w:tab w:val="left" w:pos="383"/>
        </w:tabs>
        <w:kinsoku w:val="0"/>
        <w:overflowPunct w:val="0"/>
        <w:spacing w:before="31"/>
        <w:ind w:right="5" w:hanging="252"/>
        <w:rPr>
          <w:sz w:val="11"/>
          <w:szCs w:val="11"/>
        </w:rPr>
      </w:pPr>
      <w:r>
        <w:rPr>
          <w:sz w:val="11"/>
          <w:szCs w:val="11"/>
        </w:rPr>
        <w:t>You</w:t>
      </w:r>
      <w:r>
        <w:rPr>
          <w:spacing w:val="-5"/>
          <w:sz w:val="11"/>
          <w:szCs w:val="11"/>
        </w:rPr>
        <w:t xml:space="preserve"> </w:t>
      </w:r>
      <w:r>
        <w:rPr>
          <w:sz w:val="11"/>
          <w:szCs w:val="11"/>
        </w:rPr>
        <w:t>must</w:t>
      </w:r>
      <w:r>
        <w:rPr>
          <w:spacing w:val="-3"/>
          <w:sz w:val="11"/>
          <w:szCs w:val="11"/>
        </w:rPr>
        <w:t xml:space="preserve"> </w:t>
      </w:r>
      <w:r>
        <w:rPr>
          <w:sz w:val="11"/>
          <w:szCs w:val="11"/>
        </w:rPr>
        <w:t>pay</w:t>
      </w:r>
      <w:r>
        <w:rPr>
          <w:spacing w:val="-2"/>
          <w:sz w:val="11"/>
          <w:szCs w:val="11"/>
        </w:rPr>
        <w:t xml:space="preserve"> </w:t>
      </w:r>
      <w:r>
        <w:rPr>
          <w:sz w:val="11"/>
          <w:szCs w:val="11"/>
        </w:rPr>
        <w:t>our</w:t>
      </w:r>
      <w:r>
        <w:rPr>
          <w:spacing w:val="-2"/>
          <w:sz w:val="11"/>
          <w:szCs w:val="11"/>
        </w:rPr>
        <w:t xml:space="preserve"> </w:t>
      </w:r>
      <w:r>
        <w:rPr>
          <w:sz w:val="11"/>
          <w:szCs w:val="11"/>
        </w:rPr>
        <w:t>costs</w:t>
      </w:r>
      <w:r>
        <w:rPr>
          <w:spacing w:val="-3"/>
          <w:sz w:val="11"/>
          <w:szCs w:val="11"/>
        </w:rPr>
        <w:t xml:space="preserve"> </w:t>
      </w:r>
      <w:r>
        <w:rPr>
          <w:sz w:val="11"/>
          <w:szCs w:val="11"/>
        </w:rPr>
        <w:t>of</w:t>
      </w:r>
      <w:r>
        <w:rPr>
          <w:spacing w:val="-2"/>
          <w:sz w:val="11"/>
          <w:szCs w:val="11"/>
        </w:rPr>
        <w:t xml:space="preserve"> </w:t>
      </w:r>
      <w:r>
        <w:rPr>
          <w:sz w:val="11"/>
          <w:szCs w:val="11"/>
        </w:rPr>
        <w:t>collection,</w:t>
      </w:r>
      <w:r>
        <w:rPr>
          <w:spacing w:val="-4"/>
          <w:sz w:val="11"/>
          <w:szCs w:val="11"/>
        </w:rPr>
        <w:t xml:space="preserve"> </w:t>
      </w:r>
      <w:r>
        <w:rPr>
          <w:sz w:val="11"/>
          <w:szCs w:val="11"/>
        </w:rPr>
        <w:t>as</w:t>
      </w:r>
      <w:r>
        <w:rPr>
          <w:spacing w:val="-2"/>
          <w:sz w:val="11"/>
          <w:szCs w:val="11"/>
        </w:rPr>
        <w:t xml:space="preserve"> </w:t>
      </w:r>
      <w:r>
        <w:rPr>
          <w:sz w:val="11"/>
          <w:szCs w:val="11"/>
        </w:rPr>
        <w:t>often</w:t>
      </w:r>
      <w:r>
        <w:rPr>
          <w:spacing w:val="-5"/>
          <w:sz w:val="11"/>
          <w:szCs w:val="11"/>
        </w:rPr>
        <w:t xml:space="preserve"> </w:t>
      </w:r>
      <w:r>
        <w:rPr>
          <w:sz w:val="11"/>
          <w:szCs w:val="11"/>
        </w:rPr>
        <w:t>as</w:t>
      </w:r>
      <w:r>
        <w:rPr>
          <w:spacing w:val="-2"/>
          <w:sz w:val="11"/>
          <w:szCs w:val="11"/>
        </w:rPr>
        <w:t xml:space="preserve"> </w:t>
      </w:r>
      <w:r>
        <w:rPr>
          <w:sz w:val="11"/>
          <w:szCs w:val="11"/>
        </w:rPr>
        <w:t>such</w:t>
      </w:r>
      <w:r>
        <w:rPr>
          <w:spacing w:val="-3"/>
          <w:sz w:val="11"/>
          <w:szCs w:val="11"/>
        </w:rPr>
        <w:t xml:space="preserve"> </w:t>
      </w:r>
      <w:r>
        <w:rPr>
          <w:sz w:val="11"/>
          <w:szCs w:val="11"/>
        </w:rPr>
        <w:t>costs</w:t>
      </w:r>
      <w:r>
        <w:rPr>
          <w:spacing w:val="-5"/>
          <w:sz w:val="11"/>
          <w:szCs w:val="11"/>
        </w:rPr>
        <w:t xml:space="preserve"> </w:t>
      </w:r>
      <w:r>
        <w:rPr>
          <w:sz w:val="11"/>
          <w:szCs w:val="11"/>
        </w:rPr>
        <w:t>are</w:t>
      </w:r>
      <w:r>
        <w:rPr>
          <w:spacing w:val="-2"/>
          <w:sz w:val="11"/>
          <w:szCs w:val="11"/>
        </w:rPr>
        <w:t xml:space="preserve"> </w:t>
      </w:r>
      <w:r>
        <w:rPr>
          <w:sz w:val="11"/>
          <w:szCs w:val="11"/>
        </w:rPr>
        <w:t>incurred,</w:t>
      </w:r>
      <w:r>
        <w:rPr>
          <w:spacing w:val="-4"/>
          <w:sz w:val="11"/>
          <w:szCs w:val="11"/>
        </w:rPr>
        <w:t xml:space="preserve"> </w:t>
      </w:r>
      <w:r>
        <w:rPr>
          <w:sz w:val="11"/>
          <w:szCs w:val="11"/>
        </w:rPr>
        <w:t>of</w:t>
      </w:r>
      <w:r>
        <w:rPr>
          <w:spacing w:val="-5"/>
          <w:sz w:val="11"/>
          <w:szCs w:val="11"/>
        </w:rPr>
        <w:t xml:space="preserve"> </w:t>
      </w:r>
      <w:r>
        <w:rPr>
          <w:sz w:val="11"/>
          <w:szCs w:val="11"/>
        </w:rPr>
        <w:t>any</w:t>
      </w:r>
      <w:r>
        <w:rPr>
          <w:spacing w:val="-2"/>
          <w:sz w:val="11"/>
          <w:szCs w:val="11"/>
        </w:rPr>
        <w:t xml:space="preserve"> </w:t>
      </w:r>
      <w:r>
        <w:rPr>
          <w:sz w:val="11"/>
          <w:szCs w:val="11"/>
        </w:rPr>
        <w:t>amounts</w:t>
      </w:r>
      <w:r>
        <w:rPr>
          <w:spacing w:val="-2"/>
          <w:sz w:val="11"/>
          <w:szCs w:val="11"/>
        </w:rPr>
        <w:t xml:space="preserve"> </w:t>
      </w:r>
      <w:r>
        <w:rPr>
          <w:sz w:val="11"/>
          <w:szCs w:val="11"/>
        </w:rPr>
        <w:t>you</w:t>
      </w:r>
      <w:r>
        <w:rPr>
          <w:spacing w:val="-3"/>
          <w:sz w:val="11"/>
          <w:szCs w:val="11"/>
        </w:rPr>
        <w:t xml:space="preserve"> </w:t>
      </w:r>
      <w:r>
        <w:rPr>
          <w:sz w:val="11"/>
          <w:szCs w:val="11"/>
        </w:rPr>
        <w:t>owe</w:t>
      </w:r>
      <w:r>
        <w:rPr>
          <w:spacing w:val="-4"/>
          <w:sz w:val="11"/>
          <w:szCs w:val="11"/>
        </w:rPr>
        <w:t xml:space="preserve"> </w:t>
      </w:r>
      <w:r>
        <w:rPr>
          <w:sz w:val="11"/>
          <w:szCs w:val="11"/>
        </w:rPr>
        <w:t>us</w:t>
      </w:r>
      <w:r>
        <w:rPr>
          <w:spacing w:val="-2"/>
          <w:sz w:val="11"/>
          <w:szCs w:val="11"/>
        </w:rPr>
        <w:t xml:space="preserve"> </w:t>
      </w:r>
      <w:r>
        <w:rPr>
          <w:sz w:val="11"/>
          <w:szCs w:val="11"/>
        </w:rPr>
        <w:t>which</w:t>
      </w:r>
      <w:r>
        <w:rPr>
          <w:spacing w:val="-5"/>
          <w:sz w:val="11"/>
          <w:szCs w:val="11"/>
        </w:rPr>
        <w:t xml:space="preserve"> </w:t>
      </w:r>
      <w:r>
        <w:rPr>
          <w:sz w:val="11"/>
          <w:szCs w:val="11"/>
        </w:rPr>
        <w:t>are</w:t>
      </w:r>
      <w:r>
        <w:rPr>
          <w:spacing w:val="-4"/>
          <w:sz w:val="11"/>
          <w:szCs w:val="11"/>
        </w:rPr>
        <w:t xml:space="preserve"> </w:t>
      </w:r>
      <w:r>
        <w:rPr>
          <w:sz w:val="11"/>
          <w:szCs w:val="11"/>
        </w:rPr>
        <w:t>not paid</w:t>
      </w:r>
      <w:r>
        <w:rPr>
          <w:spacing w:val="-5"/>
          <w:sz w:val="11"/>
          <w:szCs w:val="11"/>
        </w:rPr>
        <w:t xml:space="preserve"> </w:t>
      </w:r>
      <w:r>
        <w:rPr>
          <w:sz w:val="11"/>
          <w:szCs w:val="11"/>
        </w:rPr>
        <w:t>when</w:t>
      </w:r>
      <w:r>
        <w:rPr>
          <w:spacing w:val="-5"/>
          <w:sz w:val="11"/>
          <w:szCs w:val="11"/>
        </w:rPr>
        <w:t xml:space="preserve"> </w:t>
      </w:r>
      <w:r>
        <w:rPr>
          <w:sz w:val="11"/>
          <w:szCs w:val="11"/>
        </w:rPr>
        <w:t>due.</w:t>
      </w:r>
      <w:r>
        <w:rPr>
          <w:spacing w:val="-3"/>
          <w:sz w:val="11"/>
          <w:szCs w:val="11"/>
        </w:rPr>
        <w:t xml:space="preserve"> </w:t>
      </w:r>
      <w:r>
        <w:rPr>
          <w:sz w:val="11"/>
          <w:szCs w:val="11"/>
        </w:rPr>
        <w:t>Such</w:t>
      </w:r>
      <w:r>
        <w:rPr>
          <w:spacing w:val="-3"/>
          <w:sz w:val="11"/>
          <w:szCs w:val="11"/>
        </w:rPr>
        <w:t xml:space="preserve"> </w:t>
      </w:r>
      <w:r>
        <w:rPr>
          <w:sz w:val="11"/>
          <w:szCs w:val="11"/>
        </w:rPr>
        <w:t>costs</w:t>
      </w:r>
      <w:r>
        <w:rPr>
          <w:spacing w:val="-5"/>
          <w:sz w:val="11"/>
          <w:szCs w:val="11"/>
        </w:rPr>
        <w:t xml:space="preserve"> </w:t>
      </w:r>
      <w:r>
        <w:rPr>
          <w:sz w:val="11"/>
          <w:szCs w:val="11"/>
        </w:rPr>
        <w:t>shall</w:t>
      </w:r>
      <w:r>
        <w:rPr>
          <w:spacing w:val="-4"/>
          <w:sz w:val="11"/>
          <w:szCs w:val="11"/>
        </w:rPr>
        <w:t xml:space="preserve"> </w:t>
      </w:r>
      <w:r>
        <w:rPr>
          <w:sz w:val="11"/>
          <w:szCs w:val="11"/>
        </w:rPr>
        <w:t>include,</w:t>
      </w:r>
      <w:r>
        <w:rPr>
          <w:spacing w:val="-4"/>
          <w:sz w:val="11"/>
          <w:szCs w:val="11"/>
        </w:rPr>
        <w:t xml:space="preserve"> </w:t>
      </w:r>
      <w:r>
        <w:rPr>
          <w:sz w:val="11"/>
          <w:szCs w:val="11"/>
        </w:rPr>
        <w:t>but</w:t>
      </w:r>
      <w:r>
        <w:rPr>
          <w:spacing w:val="-6"/>
          <w:sz w:val="11"/>
          <w:szCs w:val="11"/>
        </w:rPr>
        <w:t xml:space="preserve"> </w:t>
      </w:r>
      <w:r>
        <w:rPr>
          <w:sz w:val="11"/>
          <w:szCs w:val="11"/>
        </w:rPr>
        <w:t>not</w:t>
      </w:r>
      <w:r>
        <w:rPr>
          <w:spacing w:val="-3"/>
          <w:sz w:val="11"/>
          <w:szCs w:val="11"/>
        </w:rPr>
        <w:t xml:space="preserve"> </w:t>
      </w:r>
      <w:r>
        <w:rPr>
          <w:sz w:val="11"/>
          <w:szCs w:val="11"/>
        </w:rPr>
        <w:t>be</w:t>
      </w:r>
      <w:r>
        <w:rPr>
          <w:spacing w:val="-2"/>
          <w:sz w:val="11"/>
          <w:szCs w:val="11"/>
        </w:rPr>
        <w:t xml:space="preserve"> </w:t>
      </w:r>
      <w:r>
        <w:rPr>
          <w:sz w:val="11"/>
          <w:szCs w:val="11"/>
        </w:rPr>
        <w:t>limited</w:t>
      </w:r>
      <w:r>
        <w:rPr>
          <w:spacing w:val="-6"/>
          <w:sz w:val="11"/>
          <w:szCs w:val="11"/>
        </w:rPr>
        <w:t xml:space="preserve"> </w:t>
      </w:r>
      <w:r>
        <w:rPr>
          <w:sz w:val="11"/>
          <w:szCs w:val="11"/>
        </w:rPr>
        <w:t>to,</w:t>
      </w:r>
      <w:r>
        <w:rPr>
          <w:spacing w:val="-4"/>
          <w:sz w:val="11"/>
          <w:szCs w:val="11"/>
        </w:rPr>
        <w:t xml:space="preserve"> </w:t>
      </w:r>
      <w:r>
        <w:rPr>
          <w:sz w:val="11"/>
          <w:szCs w:val="11"/>
        </w:rPr>
        <w:t>fees</w:t>
      </w:r>
      <w:r>
        <w:rPr>
          <w:spacing w:val="-2"/>
          <w:sz w:val="11"/>
          <w:szCs w:val="11"/>
        </w:rPr>
        <w:t xml:space="preserve"> </w:t>
      </w:r>
      <w:r>
        <w:rPr>
          <w:sz w:val="11"/>
          <w:szCs w:val="11"/>
        </w:rPr>
        <w:t>charged</w:t>
      </w:r>
      <w:r>
        <w:rPr>
          <w:spacing w:val="-5"/>
          <w:sz w:val="11"/>
          <w:szCs w:val="11"/>
        </w:rPr>
        <w:t xml:space="preserve"> </w:t>
      </w:r>
      <w:r>
        <w:rPr>
          <w:sz w:val="11"/>
          <w:szCs w:val="11"/>
        </w:rPr>
        <w:t>by</w:t>
      </w:r>
      <w:r>
        <w:rPr>
          <w:spacing w:val="-2"/>
          <w:sz w:val="11"/>
          <w:szCs w:val="11"/>
        </w:rPr>
        <w:t xml:space="preserve"> </w:t>
      </w:r>
      <w:r>
        <w:rPr>
          <w:sz w:val="11"/>
          <w:szCs w:val="11"/>
        </w:rPr>
        <w:t>a</w:t>
      </w:r>
      <w:r>
        <w:rPr>
          <w:spacing w:val="-2"/>
          <w:sz w:val="11"/>
          <w:szCs w:val="11"/>
        </w:rPr>
        <w:t xml:space="preserve"> </w:t>
      </w:r>
      <w:r>
        <w:rPr>
          <w:sz w:val="11"/>
          <w:szCs w:val="11"/>
        </w:rPr>
        <w:t>collection</w:t>
      </w:r>
      <w:r>
        <w:rPr>
          <w:spacing w:val="-5"/>
          <w:sz w:val="11"/>
          <w:szCs w:val="11"/>
        </w:rPr>
        <w:t xml:space="preserve"> </w:t>
      </w:r>
      <w:r>
        <w:rPr>
          <w:sz w:val="11"/>
          <w:szCs w:val="11"/>
        </w:rPr>
        <w:t>agency,</w:t>
      </w:r>
      <w:r>
        <w:rPr>
          <w:spacing w:val="-4"/>
          <w:sz w:val="11"/>
          <w:szCs w:val="11"/>
        </w:rPr>
        <w:t xml:space="preserve"> </w:t>
      </w:r>
      <w:r>
        <w:rPr>
          <w:sz w:val="11"/>
          <w:szCs w:val="11"/>
        </w:rPr>
        <w:t>attorney's</w:t>
      </w:r>
      <w:r>
        <w:rPr>
          <w:spacing w:val="-5"/>
          <w:sz w:val="11"/>
          <w:szCs w:val="11"/>
        </w:rPr>
        <w:t xml:space="preserve"> </w:t>
      </w:r>
      <w:r>
        <w:rPr>
          <w:sz w:val="11"/>
          <w:szCs w:val="11"/>
        </w:rPr>
        <w:t>fees, court</w:t>
      </w:r>
      <w:r>
        <w:rPr>
          <w:spacing w:val="-1"/>
          <w:sz w:val="11"/>
          <w:szCs w:val="11"/>
        </w:rPr>
        <w:t xml:space="preserve"> </w:t>
      </w:r>
      <w:r>
        <w:rPr>
          <w:sz w:val="11"/>
          <w:szCs w:val="11"/>
        </w:rPr>
        <w:t>costs</w:t>
      </w:r>
      <w:r>
        <w:rPr>
          <w:spacing w:val="-2"/>
          <w:sz w:val="11"/>
          <w:szCs w:val="11"/>
        </w:rPr>
        <w:t xml:space="preserve"> </w:t>
      </w:r>
      <w:r>
        <w:rPr>
          <w:sz w:val="11"/>
          <w:szCs w:val="11"/>
        </w:rPr>
        <w:t>and</w:t>
      </w:r>
      <w:r>
        <w:rPr>
          <w:spacing w:val="-3"/>
          <w:sz w:val="11"/>
          <w:szCs w:val="11"/>
        </w:rPr>
        <w:t xml:space="preserve"> </w:t>
      </w:r>
      <w:r>
        <w:rPr>
          <w:sz w:val="11"/>
          <w:szCs w:val="11"/>
        </w:rPr>
        <w:t>any</w:t>
      </w:r>
      <w:r>
        <w:rPr>
          <w:spacing w:val="-2"/>
          <w:sz w:val="11"/>
          <w:szCs w:val="11"/>
        </w:rPr>
        <w:t xml:space="preserve"> </w:t>
      </w:r>
      <w:r>
        <w:rPr>
          <w:sz w:val="11"/>
          <w:szCs w:val="11"/>
        </w:rPr>
        <w:t>bank</w:t>
      </w:r>
      <w:r>
        <w:rPr>
          <w:spacing w:val="-2"/>
          <w:sz w:val="11"/>
          <w:szCs w:val="11"/>
        </w:rPr>
        <w:t xml:space="preserve"> </w:t>
      </w:r>
      <w:r>
        <w:rPr>
          <w:sz w:val="11"/>
          <w:szCs w:val="11"/>
        </w:rPr>
        <w:t>fees</w:t>
      </w:r>
      <w:r>
        <w:rPr>
          <w:spacing w:val="-2"/>
          <w:sz w:val="11"/>
          <w:szCs w:val="11"/>
        </w:rPr>
        <w:t xml:space="preserve"> </w:t>
      </w:r>
      <w:r>
        <w:rPr>
          <w:sz w:val="11"/>
          <w:szCs w:val="11"/>
        </w:rPr>
        <w:t>we</w:t>
      </w:r>
      <w:r>
        <w:rPr>
          <w:spacing w:val="-2"/>
          <w:sz w:val="11"/>
          <w:szCs w:val="11"/>
        </w:rPr>
        <w:t xml:space="preserve"> </w:t>
      </w:r>
      <w:r>
        <w:rPr>
          <w:sz w:val="11"/>
          <w:szCs w:val="11"/>
        </w:rPr>
        <w:t>incur</w:t>
      </w:r>
      <w:r>
        <w:rPr>
          <w:spacing w:val="-1"/>
          <w:sz w:val="11"/>
          <w:szCs w:val="11"/>
        </w:rPr>
        <w:t xml:space="preserve"> </w:t>
      </w:r>
      <w:proofErr w:type="gramStart"/>
      <w:r>
        <w:rPr>
          <w:sz w:val="11"/>
          <w:szCs w:val="11"/>
        </w:rPr>
        <w:t>as</w:t>
      </w:r>
      <w:r>
        <w:rPr>
          <w:spacing w:val="-2"/>
          <w:sz w:val="11"/>
          <w:szCs w:val="11"/>
        </w:rPr>
        <w:t xml:space="preserve"> </w:t>
      </w:r>
      <w:r>
        <w:rPr>
          <w:sz w:val="11"/>
          <w:szCs w:val="11"/>
        </w:rPr>
        <w:t>a</w:t>
      </w:r>
      <w:r>
        <w:rPr>
          <w:spacing w:val="-2"/>
          <w:sz w:val="11"/>
          <w:szCs w:val="11"/>
        </w:rPr>
        <w:t xml:space="preserve"> </w:t>
      </w:r>
      <w:r>
        <w:rPr>
          <w:sz w:val="11"/>
          <w:szCs w:val="11"/>
        </w:rPr>
        <w:t>result</w:t>
      </w:r>
      <w:r>
        <w:rPr>
          <w:spacing w:val="-4"/>
          <w:sz w:val="11"/>
          <w:szCs w:val="11"/>
        </w:rPr>
        <w:t xml:space="preserve"> </w:t>
      </w:r>
      <w:r>
        <w:rPr>
          <w:sz w:val="11"/>
          <w:szCs w:val="11"/>
        </w:rPr>
        <w:t>of</w:t>
      </w:r>
      <w:proofErr w:type="gramEnd"/>
      <w:r>
        <w:rPr>
          <w:spacing w:val="-1"/>
          <w:sz w:val="11"/>
          <w:szCs w:val="11"/>
        </w:rPr>
        <w:t xml:space="preserve"> </w:t>
      </w:r>
      <w:r>
        <w:rPr>
          <w:sz w:val="11"/>
          <w:szCs w:val="11"/>
        </w:rPr>
        <w:t>a</w:t>
      </w:r>
      <w:r>
        <w:rPr>
          <w:spacing w:val="-1"/>
          <w:sz w:val="11"/>
          <w:szCs w:val="11"/>
        </w:rPr>
        <w:t xml:space="preserve"> </w:t>
      </w:r>
      <w:proofErr w:type="spellStart"/>
      <w:r>
        <w:rPr>
          <w:sz w:val="11"/>
          <w:szCs w:val="11"/>
        </w:rPr>
        <w:t>dishonoured</w:t>
      </w:r>
      <w:proofErr w:type="spellEnd"/>
      <w:r>
        <w:rPr>
          <w:spacing w:val="-2"/>
          <w:sz w:val="11"/>
          <w:szCs w:val="11"/>
        </w:rPr>
        <w:t xml:space="preserve"> </w:t>
      </w:r>
      <w:r>
        <w:rPr>
          <w:sz w:val="11"/>
          <w:szCs w:val="11"/>
        </w:rPr>
        <w:t>payment.</w:t>
      </w:r>
    </w:p>
    <w:p w14:paraId="7A2AC63C" w14:textId="77777777" w:rsidR="005C229F" w:rsidRDefault="005C229F">
      <w:pPr>
        <w:pStyle w:val="ListParagraph"/>
        <w:numPr>
          <w:ilvl w:val="0"/>
          <w:numId w:val="13"/>
        </w:numPr>
        <w:tabs>
          <w:tab w:val="left" w:pos="383"/>
        </w:tabs>
        <w:kinsoku w:val="0"/>
        <w:overflowPunct w:val="0"/>
        <w:spacing w:before="29"/>
        <w:ind w:hanging="270"/>
        <w:jc w:val="left"/>
        <w:rPr>
          <w:sz w:val="11"/>
          <w:szCs w:val="11"/>
        </w:rPr>
      </w:pPr>
      <w:r>
        <w:rPr>
          <w:sz w:val="11"/>
          <w:szCs w:val="11"/>
        </w:rPr>
        <w:t>If</w:t>
      </w:r>
      <w:r>
        <w:rPr>
          <w:spacing w:val="-3"/>
          <w:sz w:val="11"/>
          <w:szCs w:val="11"/>
        </w:rPr>
        <w:t xml:space="preserve"> </w:t>
      </w:r>
      <w:r>
        <w:rPr>
          <w:sz w:val="11"/>
          <w:szCs w:val="11"/>
        </w:rPr>
        <w:t>you</w:t>
      </w:r>
      <w:r>
        <w:rPr>
          <w:spacing w:val="-4"/>
          <w:sz w:val="11"/>
          <w:szCs w:val="11"/>
        </w:rPr>
        <w:t xml:space="preserve"> </w:t>
      </w:r>
      <w:r>
        <w:rPr>
          <w:sz w:val="11"/>
          <w:szCs w:val="11"/>
        </w:rPr>
        <w:t>do</w:t>
      </w:r>
      <w:r>
        <w:rPr>
          <w:spacing w:val="-4"/>
          <w:sz w:val="11"/>
          <w:szCs w:val="11"/>
        </w:rPr>
        <w:t xml:space="preserve"> </w:t>
      </w:r>
      <w:r>
        <w:rPr>
          <w:sz w:val="11"/>
          <w:szCs w:val="11"/>
        </w:rPr>
        <w:t>not</w:t>
      </w:r>
      <w:r>
        <w:rPr>
          <w:spacing w:val="-2"/>
          <w:sz w:val="11"/>
          <w:szCs w:val="11"/>
        </w:rPr>
        <w:t xml:space="preserve"> </w:t>
      </w:r>
      <w:r>
        <w:rPr>
          <w:sz w:val="11"/>
          <w:szCs w:val="11"/>
        </w:rPr>
        <w:t>pay</w:t>
      </w:r>
      <w:r>
        <w:rPr>
          <w:spacing w:val="-3"/>
          <w:sz w:val="11"/>
          <w:szCs w:val="11"/>
        </w:rPr>
        <w:t xml:space="preserve"> </w:t>
      </w:r>
      <w:r>
        <w:rPr>
          <w:sz w:val="11"/>
          <w:szCs w:val="11"/>
        </w:rPr>
        <w:t>us</w:t>
      </w:r>
      <w:r>
        <w:rPr>
          <w:spacing w:val="-3"/>
          <w:sz w:val="11"/>
          <w:szCs w:val="11"/>
        </w:rPr>
        <w:t xml:space="preserve"> </w:t>
      </w:r>
      <w:r>
        <w:rPr>
          <w:sz w:val="11"/>
          <w:szCs w:val="11"/>
        </w:rPr>
        <w:t>what</w:t>
      </w:r>
      <w:r>
        <w:rPr>
          <w:spacing w:val="-4"/>
          <w:sz w:val="11"/>
          <w:szCs w:val="11"/>
        </w:rPr>
        <w:t xml:space="preserve"> </w:t>
      </w:r>
      <w:r>
        <w:rPr>
          <w:sz w:val="11"/>
          <w:szCs w:val="11"/>
        </w:rPr>
        <w:t>you</w:t>
      </w:r>
      <w:r>
        <w:rPr>
          <w:spacing w:val="-4"/>
          <w:sz w:val="11"/>
          <w:szCs w:val="11"/>
        </w:rPr>
        <w:t xml:space="preserve"> </w:t>
      </w:r>
      <w:r>
        <w:rPr>
          <w:sz w:val="11"/>
          <w:szCs w:val="11"/>
        </w:rPr>
        <w:t>owe</w:t>
      </w:r>
      <w:r>
        <w:rPr>
          <w:spacing w:val="-1"/>
          <w:sz w:val="11"/>
          <w:szCs w:val="11"/>
        </w:rPr>
        <w:t xml:space="preserve"> </w:t>
      </w:r>
      <w:r>
        <w:rPr>
          <w:sz w:val="11"/>
          <w:szCs w:val="11"/>
        </w:rPr>
        <w:t>on</w:t>
      </w:r>
      <w:r>
        <w:rPr>
          <w:spacing w:val="-4"/>
          <w:sz w:val="11"/>
          <w:szCs w:val="11"/>
        </w:rPr>
        <w:t xml:space="preserve"> </w:t>
      </w:r>
      <w:r>
        <w:rPr>
          <w:sz w:val="11"/>
          <w:szCs w:val="11"/>
        </w:rPr>
        <w:t>time</w:t>
      </w:r>
      <w:r>
        <w:rPr>
          <w:spacing w:val="-3"/>
          <w:sz w:val="11"/>
          <w:szCs w:val="11"/>
        </w:rPr>
        <w:t xml:space="preserve"> </w:t>
      </w:r>
      <w:r>
        <w:rPr>
          <w:sz w:val="11"/>
          <w:szCs w:val="11"/>
        </w:rPr>
        <w:t>you</w:t>
      </w:r>
      <w:r>
        <w:rPr>
          <w:spacing w:val="-4"/>
          <w:sz w:val="11"/>
          <w:szCs w:val="11"/>
        </w:rPr>
        <w:t xml:space="preserve"> </w:t>
      </w:r>
      <w:r>
        <w:rPr>
          <w:sz w:val="11"/>
          <w:szCs w:val="11"/>
        </w:rPr>
        <w:t>risk</w:t>
      </w:r>
      <w:r>
        <w:rPr>
          <w:spacing w:val="-3"/>
          <w:sz w:val="11"/>
          <w:szCs w:val="11"/>
        </w:rPr>
        <w:t xml:space="preserve"> </w:t>
      </w:r>
      <w:r>
        <w:rPr>
          <w:sz w:val="11"/>
          <w:szCs w:val="11"/>
        </w:rPr>
        <w:t>your</w:t>
      </w:r>
      <w:r>
        <w:rPr>
          <w:spacing w:val="-4"/>
          <w:sz w:val="11"/>
          <w:szCs w:val="11"/>
        </w:rPr>
        <w:t xml:space="preserve"> </w:t>
      </w:r>
      <w:r>
        <w:rPr>
          <w:sz w:val="11"/>
          <w:szCs w:val="11"/>
        </w:rPr>
        <w:t>Cooling</w:t>
      </w:r>
      <w:r>
        <w:rPr>
          <w:spacing w:val="-2"/>
          <w:sz w:val="11"/>
          <w:szCs w:val="11"/>
        </w:rPr>
        <w:t xml:space="preserve"> </w:t>
      </w:r>
      <w:r>
        <w:rPr>
          <w:sz w:val="11"/>
          <w:szCs w:val="11"/>
        </w:rPr>
        <w:t>Services</w:t>
      </w:r>
      <w:r>
        <w:rPr>
          <w:spacing w:val="-2"/>
          <w:sz w:val="11"/>
          <w:szCs w:val="11"/>
        </w:rPr>
        <w:t xml:space="preserve"> </w:t>
      </w:r>
      <w:r>
        <w:rPr>
          <w:sz w:val="11"/>
          <w:szCs w:val="11"/>
        </w:rPr>
        <w:t>being</w:t>
      </w:r>
      <w:r>
        <w:rPr>
          <w:spacing w:val="-2"/>
          <w:sz w:val="11"/>
          <w:szCs w:val="11"/>
        </w:rPr>
        <w:t xml:space="preserve"> </w:t>
      </w:r>
      <w:r>
        <w:rPr>
          <w:sz w:val="11"/>
          <w:szCs w:val="11"/>
        </w:rPr>
        <w:t>disconnected.</w:t>
      </w:r>
    </w:p>
    <w:p w14:paraId="5603D48C" w14:textId="1E78F19D" w:rsidR="005C229F" w:rsidRPr="009E0AA8" w:rsidRDefault="005C229F">
      <w:pPr>
        <w:pStyle w:val="ListParagraph"/>
        <w:numPr>
          <w:ilvl w:val="0"/>
          <w:numId w:val="13"/>
        </w:numPr>
        <w:tabs>
          <w:tab w:val="left" w:pos="383"/>
        </w:tabs>
        <w:kinsoku w:val="0"/>
        <w:overflowPunct w:val="0"/>
        <w:spacing w:before="29"/>
        <w:ind w:right="15" w:hanging="271"/>
        <w:rPr>
          <w:sz w:val="11"/>
          <w:szCs w:val="11"/>
        </w:rPr>
      </w:pPr>
      <w:r w:rsidRPr="009E0AA8">
        <w:rPr>
          <w:sz w:val="11"/>
          <w:szCs w:val="11"/>
        </w:rPr>
        <w:t>If</w:t>
      </w:r>
      <w:r w:rsidRPr="009E0AA8">
        <w:rPr>
          <w:spacing w:val="-7"/>
          <w:sz w:val="11"/>
          <w:szCs w:val="11"/>
        </w:rPr>
        <w:t xml:space="preserve"> </w:t>
      </w:r>
      <w:r w:rsidRPr="009E0AA8">
        <w:rPr>
          <w:sz w:val="11"/>
          <w:szCs w:val="11"/>
        </w:rPr>
        <w:t>you</w:t>
      </w:r>
      <w:r w:rsidRPr="009E0AA8">
        <w:rPr>
          <w:spacing w:val="-8"/>
          <w:sz w:val="11"/>
          <w:szCs w:val="11"/>
        </w:rPr>
        <w:t xml:space="preserve"> </w:t>
      </w:r>
      <w:r w:rsidRPr="009E0AA8">
        <w:rPr>
          <w:sz w:val="11"/>
          <w:szCs w:val="11"/>
        </w:rPr>
        <w:t>are</w:t>
      </w:r>
      <w:r w:rsidRPr="009E0AA8">
        <w:rPr>
          <w:spacing w:val="-5"/>
          <w:sz w:val="11"/>
          <w:szCs w:val="11"/>
        </w:rPr>
        <w:t xml:space="preserve"> </w:t>
      </w:r>
      <w:r w:rsidRPr="009E0AA8">
        <w:rPr>
          <w:sz w:val="11"/>
          <w:szCs w:val="11"/>
        </w:rPr>
        <w:t>the</w:t>
      </w:r>
      <w:r w:rsidRPr="009E0AA8">
        <w:rPr>
          <w:spacing w:val="-5"/>
          <w:sz w:val="11"/>
          <w:szCs w:val="11"/>
        </w:rPr>
        <w:t xml:space="preserve"> </w:t>
      </w:r>
      <w:r w:rsidRPr="009E0AA8">
        <w:rPr>
          <w:sz w:val="11"/>
          <w:szCs w:val="11"/>
        </w:rPr>
        <w:t>owner</w:t>
      </w:r>
      <w:r w:rsidRPr="009E0AA8">
        <w:rPr>
          <w:spacing w:val="-7"/>
          <w:sz w:val="11"/>
          <w:szCs w:val="11"/>
        </w:rPr>
        <w:t xml:space="preserve"> </w:t>
      </w:r>
      <w:r w:rsidRPr="009E0AA8">
        <w:rPr>
          <w:sz w:val="11"/>
          <w:szCs w:val="11"/>
        </w:rPr>
        <w:t>of</w:t>
      </w:r>
      <w:r w:rsidRPr="009E0AA8">
        <w:rPr>
          <w:spacing w:val="-3"/>
          <w:sz w:val="11"/>
          <w:szCs w:val="11"/>
        </w:rPr>
        <w:t xml:space="preserve"> </w:t>
      </w:r>
      <w:r w:rsidRPr="009E0AA8">
        <w:rPr>
          <w:sz w:val="11"/>
          <w:szCs w:val="11"/>
        </w:rPr>
        <w:t>the</w:t>
      </w:r>
      <w:r w:rsidRPr="009E0AA8">
        <w:rPr>
          <w:spacing w:val="-7"/>
          <w:sz w:val="11"/>
          <w:szCs w:val="11"/>
        </w:rPr>
        <w:t xml:space="preserve"> </w:t>
      </w:r>
      <w:r w:rsidRPr="009E0AA8">
        <w:rPr>
          <w:sz w:val="11"/>
          <w:szCs w:val="11"/>
        </w:rPr>
        <w:t>Premises,</w:t>
      </w:r>
      <w:r w:rsidRPr="009E0AA8">
        <w:rPr>
          <w:spacing w:val="-8"/>
          <w:sz w:val="11"/>
          <w:szCs w:val="11"/>
        </w:rPr>
        <w:t xml:space="preserve"> </w:t>
      </w:r>
      <w:r w:rsidRPr="009E0AA8">
        <w:rPr>
          <w:sz w:val="11"/>
          <w:szCs w:val="11"/>
        </w:rPr>
        <w:t>upon</w:t>
      </w:r>
      <w:r w:rsidRPr="009E0AA8">
        <w:rPr>
          <w:spacing w:val="-5"/>
          <w:sz w:val="11"/>
          <w:szCs w:val="11"/>
        </w:rPr>
        <w:t xml:space="preserve"> </w:t>
      </w:r>
      <w:r w:rsidRPr="009E0AA8">
        <w:rPr>
          <w:sz w:val="11"/>
          <w:szCs w:val="11"/>
        </w:rPr>
        <w:t>your</w:t>
      </w:r>
      <w:r w:rsidRPr="009E0AA8">
        <w:rPr>
          <w:spacing w:val="-5"/>
          <w:sz w:val="11"/>
          <w:szCs w:val="11"/>
        </w:rPr>
        <w:t xml:space="preserve"> </w:t>
      </w:r>
      <w:r w:rsidRPr="009E0AA8">
        <w:rPr>
          <w:sz w:val="11"/>
          <w:szCs w:val="11"/>
        </w:rPr>
        <w:t>request</w:t>
      </w:r>
      <w:r w:rsidRPr="009E0AA8">
        <w:rPr>
          <w:spacing w:val="-8"/>
          <w:sz w:val="11"/>
          <w:szCs w:val="11"/>
        </w:rPr>
        <w:t xml:space="preserve"> </w:t>
      </w:r>
      <w:r w:rsidRPr="009E0AA8">
        <w:rPr>
          <w:sz w:val="11"/>
          <w:szCs w:val="11"/>
        </w:rPr>
        <w:t>we</w:t>
      </w:r>
      <w:r w:rsidRPr="009E0AA8">
        <w:rPr>
          <w:spacing w:val="-4"/>
          <w:sz w:val="11"/>
          <w:szCs w:val="11"/>
        </w:rPr>
        <w:t xml:space="preserve"> </w:t>
      </w:r>
      <w:r w:rsidRPr="009E0AA8">
        <w:rPr>
          <w:sz w:val="11"/>
          <w:szCs w:val="11"/>
        </w:rPr>
        <w:t>will</w:t>
      </w:r>
      <w:r w:rsidRPr="009E0AA8">
        <w:rPr>
          <w:spacing w:val="-6"/>
          <w:sz w:val="11"/>
          <w:szCs w:val="11"/>
        </w:rPr>
        <w:t xml:space="preserve"> </w:t>
      </w:r>
      <w:r w:rsidRPr="009E0AA8">
        <w:rPr>
          <w:sz w:val="11"/>
          <w:szCs w:val="11"/>
        </w:rPr>
        <w:t>contract</w:t>
      </w:r>
      <w:r w:rsidRPr="009E0AA8">
        <w:rPr>
          <w:spacing w:val="-6"/>
          <w:sz w:val="11"/>
          <w:szCs w:val="11"/>
        </w:rPr>
        <w:t xml:space="preserve"> </w:t>
      </w:r>
      <w:r w:rsidRPr="009E0AA8">
        <w:rPr>
          <w:sz w:val="11"/>
          <w:szCs w:val="11"/>
        </w:rPr>
        <w:t>directly</w:t>
      </w:r>
      <w:r w:rsidRPr="009E0AA8">
        <w:rPr>
          <w:spacing w:val="-7"/>
          <w:sz w:val="11"/>
          <w:szCs w:val="11"/>
        </w:rPr>
        <w:t xml:space="preserve"> </w:t>
      </w:r>
      <w:r w:rsidRPr="009E0AA8">
        <w:rPr>
          <w:sz w:val="11"/>
          <w:szCs w:val="11"/>
        </w:rPr>
        <w:t>with</w:t>
      </w:r>
      <w:r w:rsidRPr="009E0AA8">
        <w:rPr>
          <w:spacing w:val="-5"/>
          <w:sz w:val="11"/>
          <w:szCs w:val="11"/>
        </w:rPr>
        <w:t xml:space="preserve"> </w:t>
      </w:r>
      <w:r w:rsidRPr="009E0AA8">
        <w:rPr>
          <w:sz w:val="11"/>
          <w:szCs w:val="11"/>
        </w:rPr>
        <w:t>your</w:t>
      </w:r>
      <w:r w:rsidRPr="009E0AA8">
        <w:rPr>
          <w:spacing w:val="-5"/>
          <w:sz w:val="11"/>
          <w:szCs w:val="11"/>
        </w:rPr>
        <w:t xml:space="preserve"> </w:t>
      </w:r>
      <w:r w:rsidRPr="009E0AA8">
        <w:rPr>
          <w:sz w:val="11"/>
          <w:szCs w:val="11"/>
        </w:rPr>
        <w:t>tenant(s)</w:t>
      </w:r>
      <w:r w:rsidRPr="009E0AA8">
        <w:rPr>
          <w:spacing w:val="-5"/>
          <w:sz w:val="11"/>
          <w:szCs w:val="11"/>
        </w:rPr>
        <w:t xml:space="preserve"> </w:t>
      </w:r>
      <w:r w:rsidRPr="009E0AA8">
        <w:rPr>
          <w:sz w:val="11"/>
          <w:szCs w:val="11"/>
        </w:rPr>
        <w:t>or</w:t>
      </w:r>
      <w:r w:rsidRPr="009E0AA8">
        <w:rPr>
          <w:spacing w:val="-5"/>
          <w:sz w:val="11"/>
          <w:szCs w:val="11"/>
        </w:rPr>
        <w:t xml:space="preserve"> </w:t>
      </w:r>
      <w:r w:rsidRPr="009E0AA8">
        <w:rPr>
          <w:sz w:val="11"/>
          <w:szCs w:val="11"/>
        </w:rPr>
        <w:t>occupier(s)</w:t>
      </w:r>
      <w:r w:rsidR="00E524C4" w:rsidRPr="009E0AA8">
        <w:rPr>
          <w:sz w:val="11"/>
          <w:szCs w:val="11"/>
        </w:rPr>
        <w:t>, to the extent permitted by applicable laws and regulations</w:t>
      </w:r>
      <w:r w:rsidRPr="009E0AA8">
        <w:rPr>
          <w:sz w:val="11"/>
          <w:szCs w:val="11"/>
        </w:rPr>
        <w:t xml:space="preserve">. </w:t>
      </w:r>
      <w:proofErr w:type="gramStart"/>
      <w:r w:rsidRPr="009E0AA8">
        <w:rPr>
          <w:sz w:val="11"/>
          <w:szCs w:val="11"/>
        </w:rPr>
        <w:t>However, as owner of the Premises, an account</w:t>
      </w:r>
      <w:proofErr w:type="gramEnd"/>
      <w:r w:rsidRPr="009E0AA8">
        <w:rPr>
          <w:sz w:val="11"/>
          <w:szCs w:val="11"/>
        </w:rPr>
        <w:t xml:space="preserve"> will remain in your name and you will remain responsible for the payment</w:t>
      </w:r>
      <w:r w:rsidRPr="009E0AA8">
        <w:rPr>
          <w:spacing w:val="-6"/>
          <w:sz w:val="11"/>
          <w:szCs w:val="11"/>
        </w:rPr>
        <w:t xml:space="preserve"> </w:t>
      </w:r>
      <w:r w:rsidRPr="009E0AA8">
        <w:rPr>
          <w:sz w:val="11"/>
          <w:szCs w:val="11"/>
        </w:rPr>
        <w:t>of</w:t>
      </w:r>
      <w:r w:rsidRPr="009E0AA8">
        <w:rPr>
          <w:spacing w:val="-5"/>
          <w:sz w:val="11"/>
          <w:szCs w:val="11"/>
        </w:rPr>
        <w:t xml:space="preserve"> </w:t>
      </w:r>
      <w:r w:rsidRPr="009E0AA8">
        <w:rPr>
          <w:sz w:val="11"/>
          <w:szCs w:val="11"/>
        </w:rPr>
        <w:t>all</w:t>
      </w:r>
      <w:r w:rsidRPr="009E0AA8">
        <w:rPr>
          <w:spacing w:val="-4"/>
          <w:sz w:val="11"/>
          <w:szCs w:val="11"/>
        </w:rPr>
        <w:t xml:space="preserve"> </w:t>
      </w:r>
      <w:r w:rsidRPr="009E0AA8">
        <w:rPr>
          <w:sz w:val="11"/>
          <w:szCs w:val="11"/>
        </w:rPr>
        <w:t>amounts</w:t>
      </w:r>
      <w:r w:rsidRPr="009E0AA8">
        <w:rPr>
          <w:spacing w:val="-5"/>
          <w:sz w:val="11"/>
          <w:szCs w:val="11"/>
        </w:rPr>
        <w:t xml:space="preserve"> </w:t>
      </w:r>
      <w:r w:rsidRPr="009E0AA8">
        <w:rPr>
          <w:sz w:val="11"/>
          <w:szCs w:val="11"/>
        </w:rPr>
        <w:t>due</w:t>
      </w:r>
      <w:r w:rsidRPr="009E0AA8">
        <w:rPr>
          <w:spacing w:val="-4"/>
          <w:sz w:val="11"/>
          <w:szCs w:val="11"/>
        </w:rPr>
        <w:t xml:space="preserve"> </w:t>
      </w:r>
      <w:r w:rsidRPr="009E0AA8">
        <w:rPr>
          <w:sz w:val="11"/>
          <w:szCs w:val="11"/>
        </w:rPr>
        <w:t>in</w:t>
      </w:r>
      <w:r w:rsidRPr="009E0AA8">
        <w:rPr>
          <w:spacing w:val="-5"/>
          <w:sz w:val="11"/>
          <w:szCs w:val="11"/>
        </w:rPr>
        <w:t xml:space="preserve"> </w:t>
      </w:r>
      <w:r w:rsidRPr="009E0AA8">
        <w:rPr>
          <w:sz w:val="11"/>
          <w:szCs w:val="11"/>
        </w:rPr>
        <w:t>the</w:t>
      </w:r>
      <w:r w:rsidRPr="009E0AA8">
        <w:rPr>
          <w:spacing w:val="-4"/>
          <w:sz w:val="11"/>
          <w:szCs w:val="11"/>
        </w:rPr>
        <w:t xml:space="preserve"> </w:t>
      </w:r>
      <w:r w:rsidRPr="009E0AA8">
        <w:rPr>
          <w:sz w:val="11"/>
          <w:szCs w:val="11"/>
        </w:rPr>
        <w:t>event</w:t>
      </w:r>
      <w:r w:rsidRPr="009E0AA8">
        <w:rPr>
          <w:spacing w:val="-6"/>
          <w:sz w:val="11"/>
          <w:szCs w:val="11"/>
        </w:rPr>
        <w:t xml:space="preserve"> </w:t>
      </w:r>
      <w:r w:rsidRPr="009E0AA8">
        <w:rPr>
          <w:sz w:val="11"/>
          <w:szCs w:val="11"/>
        </w:rPr>
        <w:t>your</w:t>
      </w:r>
      <w:r w:rsidRPr="009E0AA8">
        <w:rPr>
          <w:spacing w:val="-5"/>
          <w:sz w:val="11"/>
          <w:szCs w:val="11"/>
        </w:rPr>
        <w:t xml:space="preserve"> </w:t>
      </w:r>
      <w:r w:rsidRPr="009E0AA8">
        <w:rPr>
          <w:sz w:val="11"/>
          <w:szCs w:val="11"/>
        </w:rPr>
        <w:t>tenant(s)</w:t>
      </w:r>
      <w:r w:rsidRPr="009E0AA8">
        <w:rPr>
          <w:spacing w:val="-2"/>
          <w:sz w:val="11"/>
          <w:szCs w:val="11"/>
        </w:rPr>
        <w:t xml:space="preserve"> </w:t>
      </w:r>
      <w:r w:rsidRPr="009E0AA8">
        <w:rPr>
          <w:sz w:val="11"/>
          <w:szCs w:val="11"/>
        </w:rPr>
        <w:t>or</w:t>
      </w:r>
      <w:r w:rsidRPr="009E0AA8">
        <w:rPr>
          <w:spacing w:val="-5"/>
          <w:sz w:val="11"/>
          <w:szCs w:val="11"/>
        </w:rPr>
        <w:t xml:space="preserve"> </w:t>
      </w:r>
      <w:r w:rsidRPr="009E0AA8">
        <w:rPr>
          <w:sz w:val="11"/>
          <w:szCs w:val="11"/>
        </w:rPr>
        <w:t>occupier(s)</w:t>
      </w:r>
      <w:r w:rsidRPr="009E0AA8">
        <w:rPr>
          <w:spacing w:val="-5"/>
          <w:sz w:val="11"/>
          <w:szCs w:val="11"/>
        </w:rPr>
        <w:t xml:space="preserve"> </w:t>
      </w:r>
      <w:r w:rsidRPr="009E0AA8">
        <w:rPr>
          <w:sz w:val="11"/>
          <w:szCs w:val="11"/>
        </w:rPr>
        <w:t>do</w:t>
      </w:r>
      <w:r w:rsidRPr="009E0AA8">
        <w:rPr>
          <w:spacing w:val="-5"/>
          <w:sz w:val="11"/>
          <w:szCs w:val="11"/>
        </w:rPr>
        <w:t xml:space="preserve"> </w:t>
      </w:r>
      <w:r w:rsidRPr="009E0AA8">
        <w:rPr>
          <w:sz w:val="11"/>
          <w:szCs w:val="11"/>
        </w:rPr>
        <w:t>not</w:t>
      </w:r>
      <w:r w:rsidRPr="009E0AA8">
        <w:rPr>
          <w:spacing w:val="-6"/>
          <w:sz w:val="11"/>
          <w:szCs w:val="11"/>
        </w:rPr>
        <w:t xml:space="preserve"> </w:t>
      </w:r>
      <w:r w:rsidRPr="009E0AA8">
        <w:rPr>
          <w:sz w:val="11"/>
          <w:szCs w:val="11"/>
        </w:rPr>
        <w:t>pay</w:t>
      </w:r>
      <w:r w:rsidRPr="009E0AA8">
        <w:rPr>
          <w:spacing w:val="-2"/>
          <w:sz w:val="11"/>
          <w:szCs w:val="11"/>
        </w:rPr>
        <w:t xml:space="preserve"> </w:t>
      </w:r>
      <w:r w:rsidRPr="009E0AA8">
        <w:rPr>
          <w:sz w:val="11"/>
          <w:szCs w:val="11"/>
        </w:rPr>
        <w:t>us</w:t>
      </w:r>
      <w:r w:rsidRPr="009E0AA8">
        <w:rPr>
          <w:spacing w:val="-5"/>
          <w:sz w:val="11"/>
          <w:szCs w:val="11"/>
        </w:rPr>
        <w:t xml:space="preserve"> </w:t>
      </w:r>
      <w:r w:rsidRPr="009E0AA8">
        <w:rPr>
          <w:sz w:val="11"/>
          <w:szCs w:val="11"/>
        </w:rPr>
        <w:t>any</w:t>
      </w:r>
      <w:r w:rsidRPr="009E0AA8">
        <w:rPr>
          <w:spacing w:val="-4"/>
          <w:sz w:val="11"/>
          <w:szCs w:val="11"/>
        </w:rPr>
        <w:t xml:space="preserve"> </w:t>
      </w:r>
      <w:r w:rsidRPr="009E0AA8">
        <w:rPr>
          <w:sz w:val="11"/>
          <w:szCs w:val="11"/>
        </w:rPr>
        <w:t>amounts</w:t>
      </w:r>
      <w:r w:rsidRPr="009E0AA8">
        <w:rPr>
          <w:spacing w:val="-5"/>
          <w:sz w:val="11"/>
          <w:szCs w:val="11"/>
        </w:rPr>
        <w:t xml:space="preserve"> </w:t>
      </w:r>
      <w:r w:rsidRPr="009E0AA8">
        <w:rPr>
          <w:sz w:val="11"/>
          <w:szCs w:val="11"/>
        </w:rPr>
        <w:t>due.</w:t>
      </w:r>
      <w:r w:rsidRPr="009E0AA8">
        <w:rPr>
          <w:spacing w:val="-4"/>
          <w:sz w:val="11"/>
          <w:szCs w:val="11"/>
        </w:rPr>
        <w:t xml:space="preserve"> </w:t>
      </w:r>
      <w:r w:rsidRPr="009E0AA8">
        <w:rPr>
          <w:sz w:val="11"/>
          <w:szCs w:val="11"/>
        </w:rPr>
        <w:t>If</w:t>
      </w:r>
      <w:r w:rsidRPr="009E0AA8">
        <w:rPr>
          <w:spacing w:val="-5"/>
          <w:sz w:val="11"/>
          <w:szCs w:val="11"/>
        </w:rPr>
        <w:t xml:space="preserve"> </w:t>
      </w:r>
      <w:r w:rsidRPr="009E0AA8">
        <w:rPr>
          <w:sz w:val="11"/>
          <w:szCs w:val="11"/>
        </w:rPr>
        <w:t>at</w:t>
      </w:r>
      <w:r w:rsidRPr="009E0AA8">
        <w:rPr>
          <w:spacing w:val="-3"/>
          <w:sz w:val="11"/>
          <w:szCs w:val="11"/>
        </w:rPr>
        <w:t xml:space="preserve"> </w:t>
      </w:r>
      <w:r w:rsidRPr="009E0AA8">
        <w:rPr>
          <w:sz w:val="11"/>
          <w:szCs w:val="11"/>
        </w:rPr>
        <w:t>the</w:t>
      </w:r>
      <w:r w:rsidRPr="009E0AA8">
        <w:rPr>
          <w:spacing w:val="-2"/>
          <w:sz w:val="11"/>
          <w:szCs w:val="11"/>
        </w:rPr>
        <w:t xml:space="preserve"> </w:t>
      </w:r>
      <w:r w:rsidRPr="009E0AA8">
        <w:rPr>
          <w:sz w:val="11"/>
          <w:szCs w:val="11"/>
        </w:rPr>
        <w:t>end of the Term the final bill is to be sent to your tenant(s) or occupier(s), then upon the payment of that final bill we will</w:t>
      </w:r>
      <w:r w:rsidRPr="009E0AA8">
        <w:rPr>
          <w:spacing w:val="-2"/>
          <w:sz w:val="11"/>
          <w:szCs w:val="11"/>
        </w:rPr>
        <w:t xml:space="preserve"> </w:t>
      </w:r>
      <w:r w:rsidRPr="009E0AA8">
        <w:rPr>
          <w:sz w:val="11"/>
          <w:szCs w:val="11"/>
        </w:rPr>
        <w:t>refund</w:t>
      </w:r>
      <w:r w:rsidRPr="009E0AA8">
        <w:rPr>
          <w:spacing w:val="-4"/>
          <w:sz w:val="11"/>
          <w:szCs w:val="11"/>
        </w:rPr>
        <w:t xml:space="preserve"> </w:t>
      </w:r>
      <w:r w:rsidRPr="009E0AA8">
        <w:rPr>
          <w:sz w:val="11"/>
          <w:szCs w:val="11"/>
        </w:rPr>
        <w:t>your</w:t>
      </w:r>
      <w:r w:rsidRPr="009E0AA8">
        <w:rPr>
          <w:spacing w:val="-3"/>
          <w:sz w:val="11"/>
          <w:szCs w:val="11"/>
        </w:rPr>
        <w:t xml:space="preserve"> </w:t>
      </w:r>
      <w:r w:rsidRPr="009E0AA8">
        <w:rPr>
          <w:sz w:val="11"/>
          <w:szCs w:val="11"/>
        </w:rPr>
        <w:t>security</w:t>
      </w:r>
      <w:r w:rsidRPr="009E0AA8">
        <w:rPr>
          <w:spacing w:val="-3"/>
          <w:sz w:val="11"/>
          <w:szCs w:val="11"/>
        </w:rPr>
        <w:t xml:space="preserve"> </w:t>
      </w:r>
      <w:r w:rsidRPr="009E0AA8">
        <w:rPr>
          <w:sz w:val="11"/>
          <w:szCs w:val="11"/>
        </w:rPr>
        <w:t>deposit,</w:t>
      </w:r>
      <w:r w:rsidRPr="009E0AA8">
        <w:rPr>
          <w:spacing w:val="-5"/>
          <w:sz w:val="11"/>
          <w:szCs w:val="11"/>
        </w:rPr>
        <w:t xml:space="preserve"> </w:t>
      </w:r>
      <w:r w:rsidRPr="009E0AA8">
        <w:rPr>
          <w:sz w:val="11"/>
          <w:szCs w:val="11"/>
        </w:rPr>
        <w:t>or</w:t>
      </w:r>
      <w:r w:rsidRPr="009E0AA8">
        <w:rPr>
          <w:spacing w:val="-1"/>
          <w:sz w:val="11"/>
          <w:szCs w:val="11"/>
        </w:rPr>
        <w:t xml:space="preserve"> </w:t>
      </w:r>
      <w:r w:rsidRPr="009E0AA8">
        <w:rPr>
          <w:sz w:val="11"/>
          <w:szCs w:val="11"/>
        </w:rPr>
        <w:t>the</w:t>
      </w:r>
      <w:r w:rsidRPr="009E0AA8">
        <w:rPr>
          <w:spacing w:val="-1"/>
          <w:sz w:val="11"/>
          <w:szCs w:val="11"/>
        </w:rPr>
        <w:t xml:space="preserve"> </w:t>
      </w:r>
      <w:r w:rsidRPr="009E0AA8">
        <w:rPr>
          <w:sz w:val="11"/>
          <w:szCs w:val="11"/>
        </w:rPr>
        <w:t>balance</w:t>
      </w:r>
      <w:r w:rsidRPr="009E0AA8">
        <w:rPr>
          <w:spacing w:val="-3"/>
          <w:sz w:val="11"/>
          <w:szCs w:val="11"/>
        </w:rPr>
        <w:t xml:space="preserve"> </w:t>
      </w:r>
      <w:r w:rsidRPr="009E0AA8">
        <w:rPr>
          <w:sz w:val="11"/>
          <w:szCs w:val="11"/>
        </w:rPr>
        <w:t>remaining,</w:t>
      </w:r>
      <w:r w:rsidRPr="009E0AA8">
        <w:rPr>
          <w:spacing w:val="-5"/>
          <w:sz w:val="11"/>
          <w:szCs w:val="11"/>
        </w:rPr>
        <w:t xml:space="preserve"> </w:t>
      </w:r>
      <w:r w:rsidRPr="009E0AA8">
        <w:rPr>
          <w:sz w:val="11"/>
          <w:szCs w:val="11"/>
        </w:rPr>
        <w:t>to</w:t>
      </w:r>
      <w:r w:rsidRPr="009E0AA8">
        <w:rPr>
          <w:spacing w:val="-4"/>
          <w:sz w:val="11"/>
          <w:szCs w:val="11"/>
        </w:rPr>
        <w:t xml:space="preserve"> </w:t>
      </w:r>
      <w:r w:rsidRPr="009E0AA8">
        <w:rPr>
          <w:sz w:val="11"/>
          <w:szCs w:val="11"/>
        </w:rPr>
        <w:t>you.</w:t>
      </w:r>
    </w:p>
    <w:p w14:paraId="5F450F4B" w14:textId="208F715D" w:rsidR="00A223E8" w:rsidRDefault="006D4B26">
      <w:pPr>
        <w:pStyle w:val="ListParagraph"/>
        <w:numPr>
          <w:ilvl w:val="0"/>
          <w:numId w:val="13"/>
        </w:numPr>
        <w:tabs>
          <w:tab w:val="left" w:pos="383"/>
        </w:tabs>
        <w:kinsoku w:val="0"/>
        <w:overflowPunct w:val="0"/>
        <w:spacing w:before="29"/>
        <w:ind w:right="15" w:hanging="271"/>
        <w:rPr>
          <w:sz w:val="11"/>
          <w:szCs w:val="11"/>
        </w:rPr>
      </w:pPr>
      <w:r>
        <w:rPr>
          <w:sz w:val="11"/>
          <w:szCs w:val="11"/>
        </w:rPr>
        <w:t xml:space="preserve">All Charges are expressed as being exclusive of VAT and all Charges or any other </w:t>
      </w:r>
      <w:r w:rsidR="00A223E8">
        <w:rPr>
          <w:sz w:val="11"/>
          <w:szCs w:val="11"/>
        </w:rPr>
        <w:t xml:space="preserve">amounts billed under this Agreement shall be subject to VAT which shall be </w:t>
      </w:r>
      <w:r>
        <w:rPr>
          <w:sz w:val="11"/>
          <w:szCs w:val="11"/>
        </w:rPr>
        <w:t xml:space="preserve">charged and payable by you </w:t>
      </w:r>
      <w:r w:rsidR="00A223E8">
        <w:rPr>
          <w:sz w:val="11"/>
          <w:szCs w:val="11"/>
        </w:rPr>
        <w:t>in addition</w:t>
      </w:r>
      <w:r w:rsidR="00C66392">
        <w:rPr>
          <w:sz w:val="11"/>
          <w:szCs w:val="11"/>
        </w:rPr>
        <w:t xml:space="preserve"> to</w:t>
      </w:r>
      <w:r>
        <w:rPr>
          <w:sz w:val="11"/>
          <w:szCs w:val="11"/>
        </w:rPr>
        <w:t xml:space="preserve"> such Charges or amounts</w:t>
      </w:r>
      <w:r w:rsidR="00A223E8">
        <w:rPr>
          <w:sz w:val="11"/>
          <w:szCs w:val="11"/>
        </w:rPr>
        <w:t>.</w:t>
      </w:r>
    </w:p>
    <w:p w14:paraId="6BFDD64C" w14:textId="77777777" w:rsidR="005C229F" w:rsidRDefault="005C229F">
      <w:pPr>
        <w:pStyle w:val="Heading2"/>
        <w:numPr>
          <w:ilvl w:val="0"/>
          <w:numId w:val="15"/>
        </w:numPr>
        <w:tabs>
          <w:tab w:val="left" w:pos="383"/>
        </w:tabs>
        <w:kinsoku w:val="0"/>
        <w:overflowPunct w:val="0"/>
        <w:spacing w:before="31"/>
        <w:ind w:hanging="271"/>
      </w:pPr>
      <w:r>
        <w:t>Customer</w:t>
      </w:r>
      <w:r>
        <w:rPr>
          <w:spacing w:val="-11"/>
        </w:rPr>
        <w:t xml:space="preserve"> </w:t>
      </w:r>
      <w:r>
        <w:t>responsibilities</w:t>
      </w:r>
    </w:p>
    <w:p w14:paraId="041320D7" w14:textId="77777777" w:rsidR="005C229F" w:rsidRDefault="005C229F">
      <w:pPr>
        <w:pStyle w:val="BodyText"/>
        <w:kinsoku w:val="0"/>
        <w:overflowPunct w:val="0"/>
        <w:ind w:firstLine="0"/>
      </w:pPr>
      <w:r>
        <w:t>You are responsible for:</w:t>
      </w:r>
    </w:p>
    <w:p w14:paraId="6CDF9C10" w14:textId="77777777" w:rsidR="005C229F" w:rsidRDefault="005C229F">
      <w:pPr>
        <w:pStyle w:val="ListParagraph"/>
        <w:numPr>
          <w:ilvl w:val="0"/>
          <w:numId w:val="12"/>
        </w:numPr>
        <w:tabs>
          <w:tab w:val="left" w:pos="383"/>
        </w:tabs>
        <w:kinsoku w:val="0"/>
        <w:overflowPunct w:val="0"/>
        <w:spacing w:before="31"/>
        <w:ind w:hanging="271"/>
        <w:jc w:val="left"/>
        <w:rPr>
          <w:sz w:val="11"/>
          <w:szCs w:val="11"/>
        </w:rPr>
      </w:pPr>
      <w:r>
        <w:rPr>
          <w:sz w:val="11"/>
          <w:szCs w:val="11"/>
        </w:rPr>
        <w:t>ensuring</w:t>
      </w:r>
      <w:r>
        <w:rPr>
          <w:spacing w:val="-3"/>
          <w:sz w:val="11"/>
          <w:szCs w:val="11"/>
        </w:rPr>
        <w:t xml:space="preserve"> </w:t>
      </w:r>
      <w:r>
        <w:rPr>
          <w:sz w:val="11"/>
          <w:szCs w:val="11"/>
        </w:rPr>
        <w:t>we</w:t>
      </w:r>
      <w:r>
        <w:rPr>
          <w:spacing w:val="-3"/>
          <w:sz w:val="11"/>
          <w:szCs w:val="11"/>
        </w:rPr>
        <w:t xml:space="preserve"> </w:t>
      </w:r>
      <w:r>
        <w:rPr>
          <w:sz w:val="11"/>
          <w:szCs w:val="11"/>
        </w:rPr>
        <w:t>have</w:t>
      </w:r>
      <w:r>
        <w:rPr>
          <w:spacing w:val="-3"/>
          <w:sz w:val="11"/>
          <w:szCs w:val="11"/>
        </w:rPr>
        <w:t xml:space="preserve"> </w:t>
      </w:r>
      <w:r>
        <w:rPr>
          <w:sz w:val="11"/>
          <w:szCs w:val="11"/>
        </w:rPr>
        <w:t>safe</w:t>
      </w:r>
      <w:r>
        <w:rPr>
          <w:spacing w:val="-3"/>
          <w:sz w:val="11"/>
          <w:szCs w:val="11"/>
        </w:rPr>
        <w:t xml:space="preserve"> </w:t>
      </w:r>
      <w:r>
        <w:rPr>
          <w:sz w:val="11"/>
          <w:szCs w:val="11"/>
        </w:rPr>
        <w:t>access</w:t>
      </w:r>
      <w:r>
        <w:rPr>
          <w:spacing w:val="-3"/>
          <w:sz w:val="11"/>
          <w:szCs w:val="11"/>
        </w:rPr>
        <w:t xml:space="preserve"> </w:t>
      </w:r>
      <w:r>
        <w:rPr>
          <w:sz w:val="11"/>
          <w:szCs w:val="11"/>
        </w:rPr>
        <w:t>at</w:t>
      </w:r>
      <w:r>
        <w:rPr>
          <w:spacing w:val="-4"/>
          <w:sz w:val="11"/>
          <w:szCs w:val="11"/>
        </w:rPr>
        <w:t xml:space="preserve"> </w:t>
      </w:r>
      <w:r>
        <w:rPr>
          <w:sz w:val="11"/>
          <w:szCs w:val="11"/>
        </w:rPr>
        <w:t>all</w:t>
      </w:r>
      <w:r>
        <w:rPr>
          <w:spacing w:val="-2"/>
          <w:sz w:val="11"/>
          <w:szCs w:val="11"/>
        </w:rPr>
        <w:t xml:space="preserve"> </w:t>
      </w:r>
      <w:r>
        <w:rPr>
          <w:sz w:val="11"/>
          <w:szCs w:val="11"/>
        </w:rPr>
        <w:t>times</w:t>
      </w:r>
      <w:r>
        <w:rPr>
          <w:spacing w:val="-3"/>
          <w:sz w:val="11"/>
          <w:szCs w:val="11"/>
        </w:rPr>
        <w:t xml:space="preserve"> </w:t>
      </w:r>
      <w:r>
        <w:rPr>
          <w:sz w:val="11"/>
          <w:szCs w:val="11"/>
        </w:rPr>
        <w:t>to</w:t>
      </w:r>
      <w:r>
        <w:rPr>
          <w:spacing w:val="-4"/>
          <w:sz w:val="11"/>
          <w:szCs w:val="11"/>
        </w:rPr>
        <w:t xml:space="preserve"> </w:t>
      </w:r>
      <w:r>
        <w:rPr>
          <w:sz w:val="11"/>
          <w:szCs w:val="11"/>
        </w:rPr>
        <w:t>your</w:t>
      </w:r>
      <w:r>
        <w:rPr>
          <w:spacing w:val="-3"/>
          <w:sz w:val="11"/>
          <w:szCs w:val="11"/>
        </w:rPr>
        <w:t xml:space="preserve"> </w:t>
      </w:r>
      <w:r>
        <w:rPr>
          <w:sz w:val="11"/>
          <w:szCs w:val="11"/>
        </w:rPr>
        <w:t>Premises</w:t>
      </w:r>
      <w:r>
        <w:rPr>
          <w:spacing w:val="-3"/>
          <w:sz w:val="11"/>
          <w:szCs w:val="11"/>
        </w:rPr>
        <w:t xml:space="preserve"> </w:t>
      </w:r>
      <w:r>
        <w:rPr>
          <w:sz w:val="11"/>
          <w:szCs w:val="11"/>
        </w:rPr>
        <w:t>in</w:t>
      </w:r>
      <w:r>
        <w:rPr>
          <w:spacing w:val="-4"/>
          <w:sz w:val="11"/>
          <w:szCs w:val="11"/>
        </w:rPr>
        <w:t xml:space="preserve"> </w:t>
      </w:r>
      <w:r>
        <w:rPr>
          <w:sz w:val="11"/>
          <w:szCs w:val="11"/>
        </w:rPr>
        <w:t>accordance</w:t>
      </w:r>
      <w:r>
        <w:rPr>
          <w:spacing w:val="-1"/>
          <w:sz w:val="11"/>
          <w:szCs w:val="11"/>
        </w:rPr>
        <w:t xml:space="preserve"> </w:t>
      </w:r>
      <w:r>
        <w:rPr>
          <w:sz w:val="11"/>
          <w:szCs w:val="11"/>
        </w:rPr>
        <w:t>with</w:t>
      </w:r>
      <w:r>
        <w:rPr>
          <w:spacing w:val="-4"/>
          <w:sz w:val="11"/>
          <w:szCs w:val="11"/>
        </w:rPr>
        <w:t xml:space="preserve"> </w:t>
      </w:r>
      <w:r>
        <w:rPr>
          <w:sz w:val="11"/>
          <w:szCs w:val="11"/>
        </w:rPr>
        <w:t>Clause</w:t>
      </w:r>
      <w:r>
        <w:rPr>
          <w:spacing w:val="-3"/>
          <w:sz w:val="11"/>
          <w:szCs w:val="11"/>
        </w:rPr>
        <w:t xml:space="preserve"> </w:t>
      </w:r>
      <w:proofErr w:type="gramStart"/>
      <w:r>
        <w:rPr>
          <w:sz w:val="11"/>
          <w:szCs w:val="11"/>
        </w:rPr>
        <w:t>12;</w:t>
      </w:r>
      <w:proofErr w:type="gramEnd"/>
    </w:p>
    <w:p w14:paraId="59730859" w14:textId="77777777" w:rsidR="005C229F" w:rsidRDefault="005C229F">
      <w:pPr>
        <w:pStyle w:val="ListParagraph"/>
        <w:numPr>
          <w:ilvl w:val="0"/>
          <w:numId w:val="12"/>
        </w:numPr>
        <w:tabs>
          <w:tab w:val="left" w:pos="383"/>
        </w:tabs>
        <w:kinsoku w:val="0"/>
        <w:overflowPunct w:val="0"/>
        <w:spacing w:before="29"/>
        <w:ind w:hanging="271"/>
        <w:jc w:val="left"/>
        <w:rPr>
          <w:sz w:val="11"/>
          <w:szCs w:val="11"/>
        </w:rPr>
      </w:pPr>
      <w:r>
        <w:rPr>
          <w:sz w:val="11"/>
          <w:szCs w:val="11"/>
        </w:rPr>
        <w:t>paying your bill on</w:t>
      </w:r>
      <w:r>
        <w:rPr>
          <w:spacing w:val="-8"/>
          <w:sz w:val="11"/>
          <w:szCs w:val="11"/>
        </w:rPr>
        <w:t xml:space="preserve"> </w:t>
      </w:r>
      <w:proofErr w:type="gramStart"/>
      <w:r>
        <w:rPr>
          <w:sz w:val="11"/>
          <w:szCs w:val="11"/>
        </w:rPr>
        <w:t>time;</w:t>
      </w:r>
      <w:proofErr w:type="gramEnd"/>
    </w:p>
    <w:p w14:paraId="2D1425F6" w14:textId="77777777" w:rsidR="005C229F" w:rsidRDefault="005C229F">
      <w:pPr>
        <w:pStyle w:val="ListParagraph"/>
        <w:numPr>
          <w:ilvl w:val="0"/>
          <w:numId w:val="12"/>
        </w:numPr>
        <w:tabs>
          <w:tab w:val="left" w:pos="383"/>
        </w:tabs>
        <w:kinsoku w:val="0"/>
        <w:overflowPunct w:val="0"/>
        <w:spacing w:before="29"/>
        <w:ind w:hanging="271"/>
        <w:jc w:val="left"/>
        <w:rPr>
          <w:sz w:val="11"/>
          <w:szCs w:val="11"/>
        </w:rPr>
      </w:pPr>
      <w:r>
        <w:rPr>
          <w:sz w:val="11"/>
          <w:szCs w:val="11"/>
        </w:rPr>
        <w:t>complying</w:t>
      </w:r>
      <w:r>
        <w:rPr>
          <w:spacing w:val="-3"/>
          <w:sz w:val="11"/>
          <w:szCs w:val="11"/>
        </w:rPr>
        <w:t xml:space="preserve"> </w:t>
      </w:r>
      <w:r>
        <w:rPr>
          <w:sz w:val="11"/>
          <w:szCs w:val="11"/>
        </w:rPr>
        <w:t>with</w:t>
      </w:r>
      <w:r>
        <w:rPr>
          <w:spacing w:val="-4"/>
          <w:sz w:val="11"/>
          <w:szCs w:val="11"/>
        </w:rPr>
        <w:t xml:space="preserve"> </w:t>
      </w:r>
      <w:r>
        <w:rPr>
          <w:sz w:val="11"/>
          <w:szCs w:val="11"/>
        </w:rPr>
        <w:t>all</w:t>
      </w:r>
      <w:r>
        <w:rPr>
          <w:spacing w:val="-2"/>
          <w:sz w:val="11"/>
          <w:szCs w:val="11"/>
        </w:rPr>
        <w:t xml:space="preserve"> </w:t>
      </w:r>
      <w:r>
        <w:rPr>
          <w:sz w:val="11"/>
          <w:szCs w:val="11"/>
        </w:rPr>
        <w:t>applicable</w:t>
      </w:r>
      <w:r>
        <w:rPr>
          <w:spacing w:val="-3"/>
          <w:sz w:val="11"/>
          <w:szCs w:val="11"/>
        </w:rPr>
        <w:t xml:space="preserve"> </w:t>
      </w:r>
      <w:r>
        <w:rPr>
          <w:sz w:val="11"/>
          <w:szCs w:val="11"/>
        </w:rPr>
        <w:t>laws</w:t>
      </w:r>
      <w:r>
        <w:rPr>
          <w:spacing w:val="-3"/>
          <w:sz w:val="11"/>
          <w:szCs w:val="11"/>
        </w:rPr>
        <w:t xml:space="preserve"> </w:t>
      </w:r>
      <w:r>
        <w:rPr>
          <w:sz w:val="11"/>
          <w:szCs w:val="11"/>
        </w:rPr>
        <w:t>relating</w:t>
      </w:r>
      <w:r>
        <w:rPr>
          <w:spacing w:val="-3"/>
          <w:sz w:val="11"/>
          <w:szCs w:val="11"/>
        </w:rPr>
        <w:t xml:space="preserve"> </w:t>
      </w:r>
      <w:r>
        <w:rPr>
          <w:sz w:val="11"/>
          <w:szCs w:val="11"/>
        </w:rPr>
        <w:t>to</w:t>
      </w:r>
      <w:r>
        <w:rPr>
          <w:spacing w:val="-4"/>
          <w:sz w:val="11"/>
          <w:szCs w:val="11"/>
        </w:rPr>
        <w:t xml:space="preserve"> </w:t>
      </w:r>
      <w:r>
        <w:rPr>
          <w:sz w:val="11"/>
          <w:szCs w:val="11"/>
        </w:rPr>
        <w:t>you</w:t>
      </w:r>
      <w:r>
        <w:rPr>
          <w:spacing w:val="-4"/>
          <w:sz w:val="11"/>
          <w:szCs w:val="11"/>
        </w:rPr>
        <w:t xml:space="preserve"> </w:t>
      </w:r>
      <w:r>
        <w:rPr>
          <w:sz w:val="11"/>
          <w:szCs w:val="11"/>
        </w:rPr>
        <w:t>and</w:t>
      </w:r>
      <w:r>
        <w:rPr>
          <w:spacing w:val="-1"/>
          <w:sz w:val="11"/>
          <w:szCs w:val="11"/>
        </w:rPr>
        <w:t xml:space="preserve"> </w:t>
      </w:r>
      <w:r>
        <w:rPr>
          <w:sz w:val="11"/>
          <w:szCs w:val="11"/>
        </w:rPr>
        <w:t>your</w:t>
      </w:r>
      <w:r>
        <w:rPr>
          <w:spacing w:val="-3"/>
          <w:sz w:val="11"/>
          <w:szCs w:val="11"/>
        </w:rPr>
        <w:t xml:space="preserve"> </w:t>
      </w:r>
      <w:r>
        <w:rPr>
          <w:sz w:val="11"/>
          <w:szCs w:val="11"/>
        </w:rPr>
        <w:t>supply</w:t>
      </w:r>
      <w:r>
        <w:rPr>
          <w:spacing w:val="-3"/>
          <w:sz w:val="11"/>
          <w:szCs w:val="11"/>
        </w:rPr>
        <w:t xml:space="preserve"> </w:t>
      </w:r>
      <w:r>
        <w:rPr>
          <w:sz w:val="11"/>
          <w:szCs w:val="11"/>
        </w:rPr>
        <w:t>of</w:t>
      </w:r>
      <w:r>
        <w:rPr>
          <w:spacing w:val="-3"/>
          <w:sz w:val="11"/>
          <w:szCs w:val="11"/>
        </w:rPr>
        <w:t xml:space="preserve"> </w:t>
      </w:r>
      <w:r>
        <w:rPr>
          <w:sz w:val="11"/>
          <w:szCs w:val="11"/>
        </w:rPr>
        <w:t>Cooling</w:t>
      </w:r>
      <w:r>
        <w:rPr>
          <w:spacing w:val="-3"/>
          <w:sz w:val="11"/>
          <w:szCs w:val="11"/>
        </w:rPr>
        <w:t xml:space="preserve"> </w:t>
      </w:r>
      <w:proofErr w:type="gramStart"/>
      <w:r>
        <w:rPr>
          <w:sz w:val="11"/>
          <w:szCs w:val="11"/>
        </w:rPr>
        <w:t>Services;</w:t>
      </w:r>
      <w:proofErr w:type="gramEnd"/>
    </w:p>
    <w:p w14:paraId="790109DB" w14:textId="77777777" w:rsidR="005C229F" w:rsidRDefault="005C229F">
      <w:pPr>
        <w:pStyle w:val="ListParagraph"/>
        <w:numPr>
          <w:ilvl w:val="0"/>
          <w:numId w:val="12"/>
        </w:numPr>
        <w:tabs>
          <w:tab w:val="left" w:pos="383"/>
        </w:tabs>
        <w:kinsoku w:val="0"/>
        <w:overflowPunct w:val="0"/>
        <w:spacing w:before="31"/>
        <w:ind w:hanging="271"/>
        <w:jc w:val="left"/>
        <w:rPr>
          <w:sz w:val="11"/>
          <w:szCs w:val="11"/>
        </w:rPr>
      </w:pPr>
      <w:r>
        <w:rPr>
          <w:sz w:val="11"/>
          <w:szCs w:val="11"/>
        </w:rPr>
        <w:t>maintaining</w:t>
      </w:r>
      <w:r>
        <w:rPr>
          <w:spacing w:val="-9"/>
          <w:sz w:val="11"/>
          <w:szCs w:val="11"/>
        </w:rPr>
        <w:t xml:space="preserve"> </w:t>
      </w:r>
      <w:r>
        <w:rPr>
          <w:sz w:val="11"/>
          <w:szCs w:val="11"/>
        </w:rPr>
        <w:t>your</w:t>
      </w:r>
      <w:r>
        <w:rPr>
          <w:spacing w:val="-10"/>
          <w:sz w:val="11"/>
          <w:szCs w:val="11"/>
        </w:rPr>
        <w:t xml:space="preserve"> </w:t>
      </w:r>
      <w:r>
        <w:rPr>
          <w:sz w:val="11"/>
          <w:szCs w:val="11"/>
        </w:rPr>
        <w:t>equipment</w:t>
      </w:r>
      <w:r>
        <w:rPr>
          <w:spacing w:val="-11"/>
          <w:sz w:val="11"/>
          <w:szCs w:val="11"/>
        </w:rPr>
        <w:t xml:space="preserve"> </w:t>
      </w:r>
      <w:r>
        <w:rPr>
          <w:sz w:val="11"/>
          <w:szCs w:val="11"/>
        </w:rPr>
        <w:t>at</w:t>
      </w:r>
      <w:r>
        <w:rPr>
          <w:spacing w:val="-6"/>
          <w:sz w:val="11"/>
          <w:szCs w:val="11"/>
        </w:rPr>
        <w:t xml:space="preserve"> </w:t>
      </w:r>
      <w:r>
        <w:rPr>
          <w:sz w:val="11"/>
          <w:szCs w:val="11"/>
        </w:rPr>
        <w:t>the</w:t>
      </w:r>
      <w:r>
        <w:rPr>
          <w:spacing w:val="-9"/>
          <w:sz w:val="11"/>
          <w:szCs w:val="11"/>
        </w:rPr>
        <w:t xml:space="preserve"> </w:t>
      </w:r>
      <w:r>
        <w:rPr>
          <w:sz w:val="11"/>
          <w:szCs w:val="11"/>
        </w:rPr>
        <w:t>Premises,</w:t>
      </w:r>
      <w:r>
        <w:rPr>
          <w:spacing w:val="-10"/>
          <w:sz w:val="11"/>
          <w:szCs w:val="11"/>
        </w:rPr>
        <w:t xml:space="preserve"> </w:t>
      </w:r>
      <w:r>
        <w:rPr>
          <w:sz w:val="11"/>
          <w:szCs w:val="11"/>
        </w:rPr>
        <w:t>necessary</w:t>
      </w:r>
      <w:r>
        <w:rPr>
          <w:spacing w:val="-9"/>
          <w:sz w:val="11"/>
          <w:szCs w:val="11"/>
        </w:rPr>
        <w:t xml:space="preserve"> </w:t>
      </w:r>
      <w:r>
        <w:rPr>
          <w:sz w:val="11"/>
          <w:szCs w:val="11"/>
        </w:rPr>
        <w:t>for</w:t>
      </w:r>
      <w:r>
        <w:rPr>
          <w:spacing w:val="-7"/>
          <w:sz w:val="11"/>
          <w:szCs w:val="11"/>
        </w:rPr>
        <w:t xml:space="preserve"> </w:t>
      </w:r>
      <w:r>
        <w:rPr>
          <w:sz w:val="11"/>
          <w:szCs w:val="11"/>
        </w:rPr>
        <w:t>the</w:t>
      </w:r>
      <w:r>
        <w:rPr>
          <w:spacing w:val="-7"/>
          <w:sz w:val="11"/>
          <w:szCs w:val="11"/>
        </w:rPr>
        <w:t xml:space="preserve"> </w:t>
      </w:r>
      <w:r>
        <w:rPr>
          <w:sz w:val="11"/>
          <w:szCs w:val="11"/>
        </w:rPr>
        <w:t>receipt</w:t>
      </w:r>
      <w:r>
        <w:rPr>
          <w:spacing w:val="-8"/>
          <w:sz w:val="11"/>
          <w:szCs w:val="11"/>
        </w:rPr>
        <w:t xml:space="preserve"> </w:t>
      </w:r>
      <w:r>
        <w:rPr>
          <w:sz w:val="11"/>
          <w:szCs w:val="11"/>
        </w:rPr>
        <w:t>of</w:t>
      </w:r>
      <w:r>
        <w:rPr>
          <w:spacing w:val="-10"/>
          <w:sz w:val="11"/>
          <w:szCs w:val="11"/>
        </w:rPr>
        <w:t xml:space="preserve"> </w:t>
      </w:r>
      <w:r>
        <w:rPr>
          <w:sz w:val="11"/>
          <w:szCs w:val="11"/>
        </w:rPr>
        <w:t>Cooling</w:t>
      </w:r>
      <w:r>
        <w:rPr>
          <w:spacing w:val="-9"/>
          <w:sz w:val="11"/>
          <w:szCs w:val="11"/>
        </w:rPr>
        <w:t xml:space="preserve"> </w:t>
      </w:r>
      <w:r>
        <w:rPr>
          <w:sz w:val="11"/>
          <w:szCs w:val="11"/>
        </w:rPr>
        <w:t>Services,</w:t>
      </w:r>
      <w:r>
        <w:rPr>
          <w:spacing w:val="-11"/>
          <w:sz w:val="11"/>
          <w:szCs w:val="11"/>
        </w:rPr>
        <w:t xml:space="preserve"> </w:t>
      </w:r>
      <w:r>
        <w:rPr>
          <w:sz w:val="11"/>
          <w:szCs w:val="11"/>
        </w:rPr>
        <w:t>in</w:t>
      </w:r>
      <w:r>
        <w:rPr>
          <w:spacing w:val="-8"/>
          <w:sz w:val="11"/>
          <w:szCs w:val="11"/>
        </w:rPr>
        <w:t xml:space="preserve"> </w:t>
      </w:r>
      <w:r>
        <w:rPr>
          <w:sz w:val="11"/>
          <w:szCs w:val="11"/>
        </w:rPr>
        <w:t>good</w:t>
      </w:r>
      <w:r>
        <w:rPr>
          <w:spacing w:val="-10"/>
          <w:sz w:val="11"/>
          <w:szCs w:val="11"/>
        </w:rPr>
        <w:t xml:space="preserve"> </w:t>
      </w:r>
      <w:r>
        <w:rPr>
          <w:sz w:val="11"/>
          <w:szCs w:val="11"/>
        </w:rPr>
        <w:t>order</w:t>
      </w:r>
      <w:r>
        <w:rPr>
          <w:spacing w:val="-9"/>
          <w:sz w:val="11"/>
          <w:szCs w:val="11"/>
        </w:rPr>
        <w:t xml:space="preserve"> </w:t>
      </w:r>
      <w:r>
        <w:rPr>
          <w:sz w:val="11"/>
          <w:szCs w:val="11"/>
        </w:rPr>
        <w:t>and</w:t>
      </w:r>
      <w:r>
        <w:rPr>
          <w:spacing w:val="-8"/>
          <w:sz w:val="11"/>
          <w:szCs w:val="11"/>
        </w:rPr>
        <w:t xml:space="preserve"> </w:t>
      </w:r>
      <w:proofErr w:type="gramStart"/>
      <w:r>
        <w:rPr>
          <w:sz w:val="11"/>
          <w:szCs w:val="11"/>
        </w:rPr>
        <w:t>repair;</w:t>
      </w:r>
      <w:proofErr w:type="gramEnd"/>
    </w:p>
    <w:p w14:paraId="37E41F4E" w14:textId="77777777" w:rsidR="005C229F" w:rsidRDefault="005C229F">
      <w:pPr>
        <w:pStyle w:val="ListParagraph"/>
        <w:numPr>
          <w:ilvl w:val="0"/>
          <w:numId w:val="12"/>
        </w:numPr>
        <w:tabs>
          <w:tab w:val="left" w:pos="383"/>
        </w:tabs>
        <w:kinsoku w:val="0"/>
        <w:overflowPunct w:val="0"/>
        <w:ind w:right="16" w:hanging="271"/>
        <w:jc w:val="left"/>
        <w:rPr>
          <w:sz w:val="11"/>
          <w:szCs w:val="11"/>
        </w:rPr>
      </w:pPr>
      <w:r>
        <w:rPr>
          <w:sz w:val="11"/>
          <w:szCs w:val="11"/>
        </w:rPr>
        <w:t>ensuring</w:t>
      </w:r>
      <w:r>
        <w:rPr>
          <w:spacing w:val="-5"/>
          <w:sz w:val="11"/>
          <w:szCs w:val="11"/>
        </w:rPr>
        <w:t xml:space="preserve"> </w:t>
      </w:r>
      <w:r>
        <w:rPr>
          <w:sz w:val="11"/>
          <w:szCs w:val="11"/>
        </w:rPr>
        <w:t>at</w:t>
      </w:r>
      <w:r>
        <w:rPr>
          <w:spacing w:val="-7"/>
          <w:sz w:val="11"/>
          <w:szCs w:val="11"/>
        </w:rPr>
        <w:t xml:space="preserve"> </w:t>
      </w:r>
      <w:r>
        <w:rPr>
          <w:sz w:val="11"/>
          <w:szCs w:val="11"/>
        </w:rPr>
        <w:t>all</w:t>
      </w:r>
      <w:r>
        <w:rPr>
          <w:spacing w:val="-5"/>
          <w:sz w:val="11"/>
          <w:szCs w:val="11"/>
        </w:rPr>
        <w:t xml:space="preserve"> </w:t>
      </w:r>
      <w:r>
        <w:rPr>
          <w:sz w:val="11"/>
          <w:szCs w:val="11"/>
        </w:rPr>
        <w:t>times</w:t>
      </w:r>
      <w:r>
        <w:rPr>
          <w:spacing w:val="-6"/>
          <w:sz w:val="11"/>
          <w:szCs w:val="11"/>
        </w:rPr>
        <w:t xml:space="preserve"> </w:t>
      </w:r>
      <w:r>
        <w:rPr>
          <w:sz w:val="11"/>
          <w:szCs w:val="11"/>
        </w:rPr>
        <w:t>your</w:t>
      </w:r>
      <w:r>
        <w:rPr>
          <w:spacing w:val="-8"/>
          <w:sz w:val="11"/>
          <w:szCs w:val="11"/>
        </w:rPr>
        <w:t xml:space="preserve"> </w:t>
      </w:r>
      <w:r>
        <w:rPr>
          <w:sz w:val="11"/>
          <w:szCs w:val="11"/>
        </w:rPr>
        <w:t>Premises</w:t>
      </w:r>
      <w:r>
        <w:rPr>
          <w:spacing w:val="-5"/>
          <w:sz w:val="11"/>
          <w:szCs w:val="11"/>
        </w:rPr>
        <w:t xml:space="preserve"> </w:t>
      </w:r>
      <w:r>
        <w:rPr>
          <w:sz w:val="11"/>
          <w:szCs w:val="11"/>
        </w:rPr>
        <w:t>has</w:t>
      </w:r>
      <w:r>
        <w:rPr>
          <w:spacing w:val="-6"/>
          <w:sz w:val="11"/>
          <w:szCs w:val="11"/>
        </w:rPr>
        <w:t xml:space="preserve"> </w:t>
      </w:r>
      <w:r>
        <w:rPr>
          <w:sz w:val="11"/>
          <w:szCs w:val="11"/>
        </w:rPr>
        <w:t>the</w:t>
      </w:r>
      <w:r>
        <w:rPr>
          <w:spacing w:val="-4"/>
          <w:sz w:val="11"/>
          <w:szCs w:val="11"/>
        </w:rPr>
        <w:t xml:space="preserve"> </w:t>
      </w:r>
      <w:r>
        <w:rPr>
          <w:sz w:val="11"/>
          <w:szCs w:val="11"/>
        </w:rPr>
        <w:t>necessary</w:t>
      </w:r>
      <w:r>
        <w:rPr>
          <w:spacing w:val="-6"/>
          <w:sz w:val="11"/>
          <w:szCs w:val="11"/>
        </w:rPr>
        <w:t xml:space="preserve"> </w:t>
      </w:r>
      <w:r>
        <w:rPr>
          <w:sz w:val="11"/>
          <w:szCs w:val="11"/>
        </w:rPr>
        <w:t>power</w:t>
      </w:r>
      <w:r>
        <w:rPr>
          <w:spacing w:val="-6"/>
          <w:sz w:val="11"/>
          <w:szCs w:val="11"/>
        </w:rPr>
        <w:t xml:space="preserve"> </w:t>
      </w:r>
      <w:r>
        <w:rPr>
          <w:sz w:val="11"/>
          <w:szCs w:val="11"/>
        </w:rPr>
        <w:t>supply</w:t>
      </w:r>
      <w:r>
        <w:rPr>
          <w:spacing w:val="-5"/>
          <w:sz w:val="11"/>
          <w:szCs w:val="11"/>
        </w:rPr>
        <w:t xml:space="preserve"> </w:t>
      </w:r>
      <w:r>
        <w:rPr>
          <w:sz w:val="11"/>
          <w:szCs w:val="11"/>
        </w:rPr>
        <w:t>and</w:t>
      </w:r>
      <w:r>
        <w:rPr>
          <w:spacing w:val="-6"/>
          <w:sz w:val="11"/>
          <w:szCs w:val="11"/>
        </w:rPr>
        <w:t xml:space="preserve"> </w:t>
      </w:r>
      <w:r>
        <w:rPr>
          <w:sz w:val="11"/>
          <w:szCs w:val="11"/>
        </w:rPr>
        <w:t>utility</w:t>
      </w:r>
      <w:r>
        <w:rPr>
          <w:spacing w:val="-5"/>
          <w:sz w:val="11"/>
          <w:szCs w:val="11"/>
        </w:rPr>
        <w:t xml:space="preserve"> </w:t>
      </w:r>
      <w:r>
        <w:rPr>
          <w:sz w:val="11"/>
          <w:szCs w:val="11"/>
        </w:rPr>
        <w:t>infrastructure</w:t>
      </w:r>
      <w:r>
        <w:rPr>
          <w:spacing w:val="-6"/>
          <w:sz w:val="11"/>
          <w:szCs w:val="11"/>
        </w:rPr>
        <w:t xml:space="preserve"> </w:t>
      </w:r>
      <w:r>
        <w:rPr>
          <w:sz w:val="11"/>
          <w:szCs w:val="11"/>
        </w:rPr>
        <w:t>in</w:t>
      </w:r>
      <w:r>
        <w:rPr>
          <w:spacing w:val="-6"/>
          <w:sz w:val="11"/>
          <w:szCs w:val="11"/>
        </w:rPr>
        <w:t xml:space="preserve"> </w:t>
      </w:r>
      <w:r>
        <w:rPr>
          <w:sz w:val="11"/>
          <w:szCs w:val="11"/>
        </w:rPr>
        <w:t>good</w:t>
      </w:r>
      <w:r>
        <w:rPr>
          <w:spacing w:val="-6"/>
          <w:sz w:val="11"/>
          <w:szCs w:val="11"/>
        </w:rPr>
        <w:t xml:space="preserve"> </w:t>
      </w:r>
      <w:r>
        <w:rPr>
          <w:sz w:val="11"/>
          <w:szCs w:val="11"/>
        </w:rPr>
        <w:t>working</w:t>
      </w:r>
      <w:r>
        <w:rPr>
          <w:spacing w:val="-7"/>
          <w:sz w:val="11"/>
          <w:szCs w:val="11"/>
        </w:rPr>
        <w:t xml:space="preserve"> </w:t>
      </w:r>
      <w:r>
        <w:rPr>
          <w:sz w:val="11"/>
          <w:szCs w:val="11"/>
        </w:rPr>
        <w:t>order necessary</w:t>
      </w:r>
      <w:r>
        <w:rPr>
          <w:spacing w:val="-3"/>
          <w:sz w:val="11"/>
          <w:szCs w:val="11"/>
        </w:rPr>
        <w:t xml:space="preserve"> </w:t>
      </w:r>
      <w:r>
        <w:rPr>
          <w:sz w:val="11"/>
          <w:szCs w:val="11"/>
        </w:rPr>
        <w:t>to</w:t>
      </w:r>
      <w:r>
        <w:rPr>
          <w:spacing w:val="-4"/>
          <w:sz w:val="11"/>
          <w:szCs w:val="11"/>
        </w:rPr>
        <w:t xml:space="preserve"> </w:t>
      </w:r>
      <w:r>
        <w:rPr>
          <w:sz w:val="11"/>
          <w:szCs w:val="11"/>
        </w:rPr>
        <w:t>receive</w:t>
      </w:r>
      <w:r>
        <w:rPr>
          <w:spacing w:val="-3"/>
          <w:sz w:val="11"/>
          <w:szCs w:val="11"/>
        </w:rPr>
        <w:t xml:space="preserve"> </w:t>
      </w:r>
      <w:r>
        <w:rPr>
          <w:sz w:val="11"/>
          <w:szCs w:val="11"/>
        </w:rPr>
        <w:t>the</w:t>
      </w:r>
      <w:r>
        <w:rPr>
          <w:spacing w:val="-3"/>
          <w:sz w:val="11"/>
          <w:szCs w:val="11"/>
        </w:rPr>
        <w:t xml:space="preserve"> </w:t>
      </w:r>
      <w:r>
        <w:rPr>
          <w:sz w:val="11"/>
          <w:szCs w:val="11"/>
        </w:rPr>
        <w:t>Cooling</w:t>
      </w:r>
      <w:r>
        <w:rPr>
          <w:spacing w:val="-3"/>
          <w:sz w:val="11"/>
          <w:szCs w:val="11"/>
        </w:rPr>
        <w:t xml:space="preserve"> </w:t>
      </w:r>
      <w:r>
        <w:rPr>
          <w:sz w:val="11"/>
          <w:szCs w:val="11"/>
        </w:rPr>
        <w:t>Services</w:t>
      </w:r>
      <w:r>
        <w:rPr>
          <w:spacing w:val="-3"/>
          <w:sz w:val="11"/>
          <w:szCs w:val="11"/>
        </w:rPr>
        <w:t xml:space="preserve"> </w:t>
      </w:r>
      <w:r>
        <w:rPr>
          <w:sz w:val="11"/>
          <w:szCs w:val="11"/>
        </w:rPr>
        <w:t>and</w:t>
      </w:r>
      <w:r>
        <w:rPr>
          <w:spacing w:val="-4"/>
          <w:sz w:val="11"/>
          <w:szCs w:val="11"/>
        </w:rPr>
        <w:t xml:space="preserve"> </w:t>
      </w:r>
      <w:r>
        <w:rPr>
          <w:sz w:val="11"/>
          <w:szCs w:val="11"/>
        </w:rPr>
        <w:t>to</w:t>
      </w:r>
      <w:r>
        <w:rPr>
          <w:spacing w:val="-4"/>
          <w:sz w:val="11"/>
          <w:szCs w:val="11"/>
        </w:rPr>
        <w:t xml:space="preserve"> </w:t>
      </w:r>
      <w:r>
        <w:rPr>
          <w:sz w:val="11"/>
          <w:szCs w:val="11"/>
        </w:rPr>
        <w:t>power</w:t>
      </w:r>
      <w:r>
        <w:rPr>
          <w:spacing w:val="-3"/>
          <w:sz w:val="11"/>
          <w:szCs w:val="11"/>
        </w:rPr>
        <w:t xml:space="preserve"> </w:t>
      </w:r>
      <w:r>
        <w:rPr>
          <w:sz w:val="11"/>
          <w:szCs w:val="11"/>
        </w:rPr>
        <w:t>the</w:t>
      </w:r>
      <w:r>
        <w:rPr>
          <w:spacing w:val="-3"/>
          <w:sz w:val="11"/>
          <w:szCs w:val="11"/>
        </w:rPr>
        <w:t xml:space="preserve"> </w:t>
      </w:r>
      <w:proofErr w:type="gramStart"/>
      <w:r>
        <w:rPr>
          <w:sz w:val="11"/>
          <w:szCs w:val="11"/>
        </w:rPr>
        <w:t>Meter;</w:t>
      </w:r>
      <w:proofErr w:type="gramEnd"/>
    </w:p>
    <w:p w14:paraId="4591B9D8" w14:textId="77777777" w:rsidR="005C229F" w:rsidRDefault="005C229F">
      <w:pPr>
        <w:pStyle w:val="ListParagraph"/>
        <w:numPr>
          <w:ilvl w:val="0"/>
          <w:numId w:val="12"/>
        </w:numPr>
        <w:tabs>
          <w:tab w:val="left" w:pos="383"/>
        </w:tabs>
        <w:kinsoku w:val="0"/>
        <w:overflowPunct w:val="0"/>
        <w:spacing w:before="31"/>
        <w:ind w:hanging="271"/>
        <w:jc w:val="left"/>
        <w:rPr>
          <w:sz w:val="11"/>
          <w:szCs w:val="11"/>
        </w:rPr>
      </w:pPr>
      <w:r>
        <w:rPr>
          <w:sz w:val="11"/>
          <w:szCs w:val="11"/>
        </w:rPr>
        <w:t>informing</w:t>
      </w:r>
      <w:r>
        <w:rPr>
          <w:spacing w:val="-3"/>
          <w:sz w:val="11"/>
          <w:szCs w:val="11"/>
        </w:rPr>
        <w:t xml:space="preserve"> </w:t>
      </w:r>
      <w:r>
        <w:rPr>
          <w:sz w:val="11"/>
          <w:szCs w:val="11"/>
        </w:rPr>
        <w:t>us</w:t>
      </w:r>
      <w:r>
        <w:rPr>
          <w:spacing w:val="-3"/>
          <w:sz w:val="11"/>
          <w:szCs w:val="11"/>
        </w:rPr>
        <w:t xml:space="preserve"> </w:t>
      </w:r>
      <w:r>
        <w:rPr>
          <w:sz w:val="11"/>
          <w:szCs w:val="11"/>
        </w:rPr>
        <w:t>of</w:t>
      </w:r>
      <w:r>
        <w:rPr>
          <w:spacing w:val="-3"/>
          <w:sz w:val="11"/>
          <w:szCs w:val="11"/>
        </w:rPr>
        <w:t xml:space="preserve"> </w:t>
      </w:r>
      <w:r>
        <w:rPr>
          <w:sz w:val="11"/>
          <w:szCs w:val="11"/>
        </w:rPr>
        <w:t>any</w:t>
      </w:r>
      <w:r>
        <w:rPr>
          <w:spacing w:val="-3"/>
          <w:sz w:val="11"/>
          <w:szCs w:val="11"/>
        </w:rPr>
        <w:t xml:space="preserve"> </w:t>
      </w:r>
      <w:r>
        <w:rPr>
          <w:sz w:val="11"/>
          <w:szCs w:val="11"/>
        </w:rPr>
        <w:t>changes</w:t>
      </w:r>
      <w:r>
        <w:rPr>
          <w:spacing w:val="-3"/>
          <w:sz w:val="11"/>
          <w:szCs w:val="11"/>
        </w:rPr>
        <w:t xml:space="preserve"> </w:t>
      </w:r>
      <w:r>
        <w:rPr>
          <w:sz w:val="11"/>
          <w:szCs w:val="11"/>
        </w:rPr>
        <w:t>to</w:t>
      </w:r>
      <w:r>
        <w:rPr>
          <w:spacing w:val="-4"/>
          <w:sz w:val="11"/>
          <w:szCs w:val="11"/>
        </w:rPr>
        <w:t xml:space="preserve"> </w:t>
      </w:r>
      <w:r>
        <w:rPr>
          <w:sz w:val="11"/>
          <w:szCs w:val="11"/>
        </w:rPr>
        <w:t>your</w:t>
      </w:r>
      <w:r>
        <w:rPr>
          <w:spacing w:val="-3"/>
          <w:sz w:val="11"/>
          <w:szCs w:val="11"/>
        </w:rPr>
        <w:t xml:space="preserve"> </w:t>
      </w:r>
      <w:r>
        <w:rPr>
          <w:sz w:val="11"/>
          <w:szCs w:val="11"/>
        </w:rPr>
        <w:t>account</w:t>
      </w:r>
      <w:r>
        <w:rPr>
          <w:spacing w:val="-4"/>
          <w:sz w:val="11"/>
          <w:szCs w:val="11"/>
        </w:rPr>
        <w:t xml:space="preserve"> </w:t>
      </w:r>
      <w:r>
        <w:rPr>
          <w:sz w:val="11"/>
          <w:szCs w:val="11"/>
        </w:rPr>
        <w:t>information</w:t>
      </w:r>
      <w:r>
        <w:rPr>
          <w:spacing w:val="-4"/>
          <w:sz w:val="11"/>
          <w:szCs w:val="11"/>
        </w:rPr>
        <w:t xml:space="preserve"> </w:t>
      </w:r>
      <w:r>
        <w:rPr>
          <w:sz w:val="11"/>
          <w:szCs w:val="11"/>
        </w:rPr>
        <w:t>or</w:t>
      </w:r>
      <w:r>
        <w:rPr>
          <w:spacing w:val="-1"/>
          <w:sz w:val="11"/>
          <w:szCs w:val="11"/>
        </w:rPr>
        <w:t xml:space="preserve"> </w:t>
      </w:r>
      <w:r>
        <w:rPr>
          <w:sz w:val="11"/>
          <w:szCs w:val="11"/>
        </w:rPr>
        <w:t>contract</w:t>
      </w:r>
      <w:r>
        <w:rPr>
          <w:spacing w:val="-4"/>
          <w:sz w:val="11"/>
          <w:szCs w:val="11"/>
        </w:rPr>
        <w:t xml:space="preserve"> </w:t>
      </w:r>
      <w:proofErr w:type="gramStart"/>
      <w:r>
        <w:rPr>
          <w:sz w:val="11"/>
          <w:szCs w:val="11"/>
        </w:rPr>
        <w:t>details;</w:t>
      </w:r>
      <w:proofErr w:type="gramEnd"/>
    </w:p>
    <w:p w14:paraId="02936A64" w14:textId="77777777" w:rsidR="005C229F" w:rsidRDefault="005C229F">
      <w:pPr>
        <w:pStyle w:val="ListParagraph"/>
        <w:numPr>
          <w:ilvl w:val="0"/>
          <w:numId w:val="12"/>
        </w:numPr>
        <w:tabs>
          <w:tab w:val="left" w:pos="383"/>
        </w:tabs>
        <w:kinsoku w:val="0"/>
        <w:overflowPunct w:val="0"/>
        <w:ind w:hanging="271"/>
        <w:jc w:val="left"/>
        <w:rPr>
          <w:sz w:val="11"/>
          <w:szCs w:val="11"/>
        </w:rPr>
      </w:pPr>
      <w:r>
        <w:rPr>
          <w:sz w:val="11"/>
          <w:szCs w:val="11"/>
        </w:rPr>
        <w:t>informing us without delay if you move out of or sell your</w:t>
      </w:r>
      <w:r>
        <w:rPr>
          <w:spacing w:val="-17"/>
          <w:sz w:val="11"/>
          <w:szCs w:val="11"/>
        </w:rPr>
        <w:t xml:space="preserve"> </w:t>
      </w:r>
      <w:proofErr w:type="gramStart"/>
      <w:r>
        <w:rPr>
          <w:sz w:val="11"/>
          <w:szCs w:val="11"/>
        </w:rPr>
        <w:t>Premises;</w:t>
      </w:r>
      <w:proofErr w:type="gramEnd"/>
    </w:p>
    <w:p w14:paraId="6C65266A" w14:textId="77777777" w:rsidR="005C229F" w:rsidRDefault="005C229F">
      <w:pPr>
        <w:pStyle w:val="ListParagraph"/>
        <w:numPr>
          <w:ilvl w:val="0"/>
          <w:numId w:val="12"/>
        </w:numPr>
        <w:tabs>
          <w:tab w:val="left" w:pos="383"/>
        </w:tabs>
        <w:kinsoku w:val="0"/>
        <w:overflowPunct w:val="0"/>
        <w:spacing w:before="30"/>
        <w:ind w:hanging="271"/>
        <w:jc w:val="left"/>
        <w:rPr>
          <w:sz w:val="11"/>
          <w:szCs w:val="11"/>
        </w:rPr>
      </w:pPr>
      <w:r>
        <w:rPr>
          <w:sz w:val="11"/>
          <w:szCs w:val="11"/>
        </w:rPr>
        <w:t>promptly</w:t>
      </w:r>
      <w:r>
        <w:rPr>
          <w:spacing w:val="-2"/>
          <w:sz w:val="11"/>
          <w:szCs w:val="11"/>
        </w:rPr>
        <w:t xml:space="preserve"> </w:t>
      </w:r>
      <w:r>
        <w:rPr>
          <w:sz w:val="11"/>
          <w:szCs w:val="11"/>
        </w:rPr>
        <w:t>providing</w:t>
      </w:r>
      <w:r>
        <w:rPr>
          <w:spacing w:val="-2"/>
          <w:sz w:val="11"/>
          <w:szCs w:val="11"/>
        </w:rPr>
        <w:t xml:space="preserve"> </w:t>
      </w:r>
      <w:r>
        <w:rPr>
          <w:sz w:val="11"/>
          <w:szCs w:val="11"/>
        </w:rPr>
        <w:t>us</w:t>
      </w:r>
      <w:r>
        <w:rPr>
          <w:spacing w:val="-2"/>
          <w:sz w:val="11"/>
          <w:szCs w:val="11"/>
        </w:rPr>
        <w:t xml:space="preserve"> </w:t>
      </w:r>
      <w:r>
        <w:rPr>
          <w:sz w:val="11"/>
          <w:szCs w:val="11"/>
        </w:rPr>
        <w:t>with</w:t>
      </w:r>
      <w:r>
        <w:rPr>
          <w:spacing w:val="-3"/>
          <w:sz w:val="11"/>
          <w:szCs w:val="11"/>
        </w:rPr>
        <w:t xml:space="preserve"> </w:t>
      </w:r>
      <w:r>
        <w:rPr>
          <w:sz w:val="11"/>
          <w:szCs w:val="11"/>
        </w:rPr>
        <w:t>any</w:t>
      </w:r>
      <w:r>
        <w:rPr>
          <w:spacing w:val="-2"/>
          <w:sz w:val="11"/>
          <w:szCs w:val="11"/>
        </w:rPr>
        <w:t xml:space="preserve"> </w:t>
      </w:r>
      <w:r>
        <w:rPr>
          <w:sz w:val="11"/>
          <w:szCs w:val="11"/>
        </w:rPr>
        <w:t>required</w:t>
      </w:r>
      <w:r>
        <w:rPr>
          <w:spacing w:val="-3"/>
          <w:sz w:val="11"/>
          <w:szCs w:val="11"/>
        </w:rPr>
        <w:t xml:space="preserve"> </w:t>
      </w:r>
      <w:r>
        <w:rPr>
          <w:sz w:val="11"/>
          <w:szCs w:val="11"/>
        </w:rPr>
        <w:t>information</w:t>
      </w:r>
      <w:r>
        <w:rPr>
          <w:spacing w:val="-3"/>
          <w:sz w:val="11"/>
          <w:szCs w:val="11"/>
        </w:rPr>
        <w:t xml:space="preserve"> </w:t>
      </w:r>
      <w:r>
        <w:rPr>
          <w:sz w:val="11"/>
          <w:szCs w:val="11"/>
        </w:rPr>
        <w:t>we</w:t>
      </w:r>
      <w:r>
        <w:rPr>
          <w:spacing w:val="-2"/>
          <w:sz w:val="11"/>
          <w:szCs w:val="11"/>
        </w:rPr>
        <w:t xml:space="preserve"> </w:t>
      </w:r>
      <w:r>
        <w:rPr>
          <w:sz w:val="11"/>
          <w:szCs w:val="11"/>
        </w:rPr>
        <w:t>may</w:t>
      </w:r>
      <w:r>
        <w:rPr>
          <w:spacing w:val="-2"/>
          <w:sz w:val="11"/>
          <w:szCs w:val="11"/>
        </w:rPr>
        <w:t xml:space="preserve"> </w:t>
      </w:r>
      <w:r>
        <w:rPr>
          <w:sz w:val="11"/>
          <w:szCs w:val="11"/>
        </w:rPr>
        <w:t>ask</w:t>
      </w:r>
      <w:r>
        <w:rPr>
          <w:spacing w:val="-2"/>
          <w:sz w:val="11"/>
          <w:szCs w:val="11"/>
        </w:rPr>
        <w:t xml:space="preserve"> </w:t>
      </w:r>
      <w:r>
        <w:rPr>
          <w:sz w:val="11"/>
          <w:szCs w:val="11"/>
        </w:rPr>
        <w:t>you</w:t>
      </w:r>
      <w:r>
        <w:rPr>
          <w:spacing w:val="-3"/>
          <w:sz w:val="11"/>
          <w:szCs w:val="11"/>
        </w:rPr>
        <w:t xml:space="preserve"> </w:t>
      </w:r>
      <w:r>
        <w:rPr>
          <w:sz w:val="11"/>
          <w:szCs w:val="11"/>
        </w:rPr>
        <w:t>for,</w:t>
      </w:r>
      <w:r>
        <w:rPr>
          <w:spacing w:val="-4"/>
          <w:sz w:val="11"/>
          <w:szCs w:val="11"/>
        </w:rPr>
        <w:t xml:space="preserve"> </w:t>
      </w:r>
      <w:r>
        <w:rPr>
          <w:sz w:val="11"/>
          <w:szCs w:val="11"/>
        </w:rPr>
        <w:t>without</w:t>
      </w:r>
      <w:r>
        <w:rPr>
          <w:spacing w:val="-1"/>
          <w:sz w:val="11"/>
          <w:szCs w:val="11"/>
        </w:rPr>
        <w:t xml:space="preserve"> </w:t>
      </w:r>
      <w:proofErr w:type="gramStart"/>
      <w:r>
        <w:rPr>
          <w:sz w:val="11"/>
          <w:szCs w:val="11"/>
        </w:rPr>
        <w:t>delay;</w:t>
      </w:r>
      <w:proofErr w:type="gramEnd"/>
    </w:p>
    <w:p w14:paraId="7F7F912A" w14:textId="77777777" w:rsidR="005C229F" w:rsidRDefault="005C229F">
      <w:pPr>
        <w:pStyle w:val="ListParagraph"/>
        <w:numPr>
          <w:ilvl w:val="0"/>
          <w:numId w:val="12"/>
        </w:numPr>
        <w:tabs>
          <w:tab w:val="left" w:pos="383"/>
        </w:tabs>
        <w:kinsoku w:val="0"/>
        <w:overflowPunct w:val="0"/>
        <w:ind w:right="19" w:hanging="271"/>
        <w:jc w:val="left"/>
        <w:rPr>
          <w:sz w:val="11"/>
          <w:szCs w:val="11"/>
        </w:rPr>
      </w:pPr>
      <w:r>
        <w:rPr>
          <w:sz w:val="11"/>
          <w:szCs w:val="11"/>
        </w:rPr>
        <w:t>informing us if you have not received a bill from us for over a month or if you think there is a mistake on your bill; and</w:t>
      </w:r>
    </w:p>
    <w:p w14:paraId="5BF0F550" w14:textId="77777777" w:rsidR="005C229F" w:rsidRDefault="005C229F">
      <w:pPr>
        <w:pStyle w:val="ListParagraph"/>
        <w:numPr>
          <w:ilvl w:val="0"/>
          <w:numId w:val="12"/>
        </w:numPr>
        <w:tabs>
          <w:tab w:val="left" w:pos="383"/>
        </w:tabs>
        <w:kinsoku w:val="0"/>
        <w:overflowPunct w:val="0"/>
        <w:ind w:right="19" w:hanging="271"/>
        <w:rPr>
          <w:sz w:val="11"/>
          <w:szCs w:val="11"/>
        </w:rPr>
      </w:pPr>
      <w:r>
        <w:rPr>
          <w:sz w:val="11"/>
          <w:szCs w:val="11"/>
        </w:rPr>
        <w:t xml:space="preserve">if you are the owner of the Premises and someone else lives in, rents, uses or occupies your Premises, ensuring your tenant(s) or occupier(s) complies with all applicable provisions of these Terms and Conditions, including in </w:t>
      </w:r>
      <w:proofErr w:type="gramStart"/>
      <w:r>
        <w:rPr>
          <w:sz w:val="11"/>
          <w:szCs w:val="11"/>
        </w:rPr>
        <w:t>particular this</w:t>
      </w:r>
      <w:proofErr w:type="gramEnd"/>
      <w:r>
        <w:rPr>
          <w:sz w:val="11"/>
          <w:szCs w:val="11"/>
        </w:rPr>
        <w:t xml:space="preserve"> Clause 6 and</w:t>
      </w:r>
      <w:r>
        <w:rPr>
          <w:spacing w:val="-18"/>
          <w:sz w:val="11"/>
          <w:szCs w:val="11"/>
        </w:rPr>
        <w:t xml:space="preserve"> </w:t>
      </w:r>
      <w:r>
        <w:rPr>
          <w:sz w:val="11"/>
          <w:szCs w:val="11"/>
        </w:rPr>
        <w:t>Clause 7.</w:t>
      </w:r>
    </w:p>
    <w:p w14:paraId="45FFDE0C" w14:textId="77777777" w:rsidR="005C229F" w:rsidRDefault="005C229F">
      <w:pPr>
        <w:pStyle w:val="Heading2"/>
        <w:numPr>
          <w:ilvl w:val="0"/>
          <w:numId w:val="15"/>
        </w:numPr>
        <w:tabs>
          <w:tab w:val="left" w:pos="383"/>
        </w:tabs>
        <w:kinsoku w:val="0"/>
        <w:overflowPunct w:val="0"/>
        <w:spacing w:before="30"/>
        <w:ind w:hanging="271"/>
      </w:pPr>
      <w:r>
        <w:t>Customer</w:t>
      </w:r>
      <w:r>
        <w:rPr>
          <w:spacing w:val="-9"/>
        </w:rPr>
        <w:t xml:space="preserve"> </w:t>
      </w:r>
      <w:r>
        <w:t>restrictions</w:t>
      </w:r>
    </w:p>
    <w:p w14:paraId="03F63FFD" w14:textId="77777777" w:rsidR="005C229F" w:rsidRDefault="005C229F">
      <w:pPr>
        <w:pStyle w:val="BodyText"/>
        <w:kinsoku w:val="0"/>
        <w:overflowPunct w:val="0"/>
        <w:ind w:firstLine="0"/>
      </w:pPr>
      <w:r>
        <w:t>You must not:</w:t>
      </w:r>
    </w:p>
    <w:p w14:paraId="19018748" w14:textId="77777777" w:rsidR="005C229F" w:rsidRDefault="005C229F">
      <w:pPr>
        <w:pStyle w:val="ListParagraph"/>
        <w:numPr>
          <w:ilvl w:val="0"/>
          <w:numId w:val="11"/>
        </w:numPr>
        <w:tabs>
          <w:tab w:val="left" w:pos="383"/>
        </w:tabs>
        <w:kinsoku w:val="0"/>
        <w:overflowPunct w:val="0"/>
        <w:spacing w:before="31"/>
        <w:ind w:hanging="271"/>
        <w:jc w:val="left"/>
        <w:rPr>
          <w:sz w:val="11"/>
          <w:szCs w:val="11"/>
        </w:rPr>
      </w:pPr>
      <w:r>
        <w:rPr>
          <w:sz w:val="11"/>
          <w:szCs w:val="11"/>
        </w:rPr>
        <w:t>tamper with our Meter or</w:t>
      </w:r>
      <w:r>
        <w:rPr>
          <w:spacing w:val="-13"/>
          <w:sz w:val="11"/>
          <w:szCs w:val="11"/>
        </w:rPr>
        <w:t xml:space="preserve"> </w:t>
      </w:r>
      <w:proofErr w:type="gramStart"/>
      <w:r>
        <w:rPr>
          <w:sz w:val="11"/>
          <w:szCs w:val="11"/>
        </w:rPr>
        <w:t>Equipment;</w:t>
      </w:r>
      <w:proofErr w:type="gramEnd"/>
    </w:p>
    <w:p w14:paraId="6AAF9BBD" w14:textId="77777777" w:rsidR="005C229F" w:rsidRDefault="005C229F">
      <w:pPr>
        <w:pStyle w:val="ListParagraph"/>
        <w:numPr>
          <w:ilvl w:val="0"/>
          <w:numId w:val="11"/>
        </w:numPr>
        <w:tabs>
          <w:tab w:val="left" w:pos="383"/>
        </w:tabs>
        <w:kinsoku w:val="0"/>
        <w:overflowPunct w:val="0"/>
        <w:spacing w:before="29"/>
        <w:ind w:hanging="271"/>
        <w:jc w:val="left"/>
        <w:rPr>
          <w:sz w:val="11"/>
          <w:szCs w:val="11"/>
        </w:rPr>
      </w:pPr>
      <w:r>
        <w:rPr>
          <w:sz w:val="11"/>
          <w:szCs w:val="11"/>
        </w:rPr>
        <w:t>take,</w:t>
      </w:r>
      <w:r>
        <w:rPr>
          <w:spacing w:val="-4"/>
          <w:sz w:val="11"/>
          <w:szCs w:val="11"/>
        </w:rPr>
        <w:t xml:space="preserve"> </w:t>
      </w:r>
      <w:r>
        <w:rPr>
          <w:sz w:val="11"/>
          <w:szCs w:val="11"/>
        </w:rPr>
        <w:t>or</w:t>
      </w:r>
      <w:r>
        <w:rPr>
          <w:spacing w:val="-3"/>
          <w:sz w:val="11"/>
          <w:szCs w:val="11"/>
        </w:rPr>
        <w:t xml:space="preserve"> </w:t>
      </w:r>
      <w:r>
        <w:rPr>
          <w:sz w:val="11"/>
          <w:szCs w:val="11"/>
        </w:rPr>
        <w:t>allow</w:t>
      </w:r>
      <w:r>
        <w:rPr>
          <w:spacing w:val="-3"/>
          <w:sz w:val="11"/>
          <w:szCs w:val="11"/>
        </w:rPr>
        <w:t xml:space="preserve"> </w:t>
      </w:r>
      <w:r>
        <w:rPr>
          <w:sz w:val="11"/>
          <w:szCs w:val="11"/>
        </w:rPr>
        <w:t>any</w:t>
      </w:r>
      <w:r>
        <w:rPr>
          <w:spacing w:val="-3"/>
          <w:sz w:val="11"/>
          <w:szCs w:val="11"/>
        </w:rPr>
        <w:t xml:space="preserve"> </w:t>
      </w:r>
      <w:r>
        <w:rPr>
          <w:sz w:val="11"/>
          <w:szCs w:val="11"/>
        </w:rPr>
        <w:t>person</w:t>
      </w:r>
      <w:r>
        <w:rPr>
          <w:spacing w:val="-4"/>
          <w:sz w:val="11"/>
          <w:szCs w:val="11"/>
        </w:rPr>
        <w:t xml:space="preserve"> </w:t>
      </w:r>
      <w:r>
        <w:rPr>
          <w:sz w:val="11"/>
          <w:szCs w:val="11"/>
        </w:rPr>
        <w:t>to</w:t>
      </w:r>
      <w:r>
        <w:rPr>
          <w:spacing w:val="-4"/>
          <w:sz w:val="11"/>
          <w:szCs w:val="11"/>
        </w:rPr>
        <w:t xml:space="preserve"> </w:t>
      </w:r>
      <w:r>
        <w:rPr>
          <w:sz w:val="11"/>
          <w:szCs w:val="11"/>
        </w:rPr>
        <w:t>take,</w:t>
      </w:r>
      <w:r>
        <w:rPr>
          <w:spacing w:val="-2"/>
          <w:sz w:val="11"/>
          <w:szCs w:val="11"/>
        </w:rPr>
        <w:t xml:space="preserve"> </w:t>
      </w:r>
      <w:r>
        <w:rPr>
          <w:sz w:val="11"/>
          <w:szCs w:val="11"/>
        </w:rPr>
        <w:t>Cooling</w:t>
      </w:r>
      <w:r>
        <w:rPr>
          <w:spacing w:val="-3"/>
          <w:sz w:val="11"/>
          <w:szCs w:val="11"/>
        </w:rPr>
        <w:t xml:space="preserve"> </w:t>
      </w:r>
      <w:r>
        <w:rPr>
          <w:sz w:val="11"/>
          <w:szCs w:val="11"/>
        </w:rPr>
        <w:t>Services</w:t>
      </w:r>
      <w:r>
        <w:rPr>
          <w:spacing w:val="-3"/>
          <w:sz w:val="11"/>
          <w:szCs w:val="11"/>
        </w:rPr>
        <w:t xml:space="preserve"> </w:t>
      </w:r>
      <w:r>
        <w:rPr>
          <w:sz w:val="11"/>
          <w:szCs w:val="11"/>
        </w:rPr>
        <w:t>illegally</w:t>
      </w:r>
      <w:r>
        <w:rPr>
          <w:spacing w:val="-3"/>
          <w:sz w:val="11"/>
          <w:szCs w:val="11"/>
        </w:rPr>
        <w:t xml:space="preserve"> </w:t>
      </w:r>
      <w:r>
        <w:rPr>
          <w:sz w:val="11"/>
          <w:szCs w:val="11"/>
        </w:rPr>
        <w:t>from</w:t>
      </w:r>
      <w:r>
        <w:rPr>
          <w:spacing w:val="-3"/>
          <w:sz w:val="11"/>
          <w:szCs w:val="11"/>
        </w:rPr>
        <w:t xml:space="preserve"> </w:t>
      </w:r>
      <w:r>
        <w:rPr>
          <w:sz w:val="11"/>
          <w:szCs w:val="11"/>
        </w:rPr>
        <w:t>our</w:t>
      </w:r>
      <w:r>
        <w:rPr>
          <w:spacing w:val="-3"/>
          <w:sz w:val="11"/>
          <w:szCs w:val="11"/>
        </w:rPr>
        <w:t xml:space="preserve"> </w:t>
      </w:r>
      <w:proofErr w:type="gramStart"/>
      <w:r>
        <w:rPr>
          <w:sz w:val="11"/>
          <w:szCs w:val="11"/>
        </w:rPr>
        <w:t>network;</w:t>
      </w:r>
      <w:proofErr w:type="gramEnd"/>
    </w:p>
    <w:p w14:paraId="6DF67F8B" w14:textId="77777777" w:rsidR="005C229F" w:rsidRDefault="005C229F">
      <w:pPr>
        <w:pStyle w:val="ListParagraph"/>
        <w:numPr>
          <w:ilvl w:val="0"/>
          <w:numId w:val="11"/>
        </w:numPr>
        <w:tabs>
          <w:tab w:val="left" w:pos="383"/>
        </w:tabs>
        <w:kinsoku w:val="0"/>
        <w:overflowPunct w:val="0"/>
        <w:spacing w:before="31"/>
        <w:ind w:right="17" w:hanging="271"/>
        <w:jc w:val="left"/>
        <w:rPr>
          <w:sz w:val="11"/>
          <w:szCs w:val="11"/>
        </w:rPr>
      </w:pPr>
      <w:r>
        <w:rPr>
          <w:sz w:val="11"/>
          <w:szCs w:val="11"/>
        </w:rPr>
        <w:t>use,</w:t>
      </w:r>
      <w:r>
        <w:rPr>
          <w:spacing w:val="-6"/>
          <w:sz w:val="11"/>
          <w:szCs w:val="11"/>
        </w:rPr>
        <w:t xml:space="preserve"> </w:t>
      </w:r>
      <w:r>
        <w:rPr>
          <w:sz w:val="11"/>
          <w:szCs w:val="11"/>
        </w:rPr>
        <w:t>or</w:t>
      </w:r>
      <w:r>
        <w:rPr>
          <w:spacing w:val="-5"/>
          <w:sz w:val="11"/>
          <w:szCs w:val="11"/>
        </w:rPr>
        <w:t xml:space="preserve"> </w:t>
      </w:r>
      <w:r>
        <w:rPr>
          <w:sz w:val="11"/>
          <w:szCs w:val="11"/>
        </w:rPr>
        <w:t>allow</w:t>
      </w:r>
      <w:r>
        <w:rPr>
          <w:spacing w:val="-4"/>
          <w:sz w:val="11"/>
          <w:szCs w:val="11"/>
        </w:rPr>
        <w:t xml:space="preserve"> </w:t>
      </w:r>
      <w:r>
        <w:rPr>
          <w:sz w:val="11"/>
          <w:szCs w:val="11"/>
        </w:rPr>
        <w:t>any</w:t>
      </w:r>
      <w:r>
        <w:rPr>
          <w:spacing w:val="-4"/>
          <w:sz w:val="11"/>
          <w:szCs w:val="11"/>
        </w:rPr>
        <w:t xml:space="preserve"> </w:t>
      </w:r>
      <w:r>
        <w:rPr>
          <w:sz w:val="11"/>
          <w:szCs w:val="11"/>
        </w:rPr>
        <w:t>person</w:t>
      </w:r>
      <w:r>
        <w:rPr>
          <w:spacing w:val="-3"/>
          <w:sz w:val="11"/>
          <w:szCs w:val="11"/>
        </w:rPr>
        <w:t xml:space="preserve"> </w:t>
      </w:r>
      <w:r>
        <w:rPr>
          <w:sz w:val="11"/>
          <w:szCs w:val="11"/>
        </w:rPr>
        <w:t>to</w:t>
      </w:r>
      <w:r>
        <w:rPr>
          <w:spacing w:val="-3"/>
          <w:sz w:val="11"/>
          <w:szCs w:val="11"/>
        </w:rPr>
        <w:t xml:space="preserve"> </w:t>
      </w:r>
      <w:r>
        <w:rPr>
          <w:sz w:val="11"/>
          <w:szCs w:val="11"/>
        </w:rPr>
        <w:t>use,</w:t>
      </w:r>
      <w:r>
        <w:rPr>
          <w:spacing w:val="-3"/>
          <w:sz w:val="11"/>
          <w:szCs w:val="11"/>
        </w:rPr>
        <w:t xml:space="preserve"> </w:t>
      </w:r>
      <w:r>
        <w:rPr>
          <w:sz w:val="11"/>
          <w:szCs w:val="11"/>
        </w:rPr>
        <w:t>Cooling</w:t>
      </w:r>
      <w:r>
        <w:rPr>
          <w:spacing w:val="-4"/>
          <w:sz w:val="11"/>
          <w:szCs w:val="11"/>
        </w:rPr>
        <w:t xml:space="preserve"> </w:t>
      </w:r>
      <w:r>
        <w:rPr>
          <w:sz w:val="11"/>
          <w:szCs w:val="11"/>
        </w:rPr>
        <w:t>Services</w:t>
      </w:r>
      <w:r>
        <w:rPr>
          <w:spacing w:val="-5"/>
          <w:sz w:val="11"/>
          <w:szCs w:val="11"/>
        </w:rPr>
        <w:t xml:space="preserve"> </w:t>
      </w:r>
      <w:r>
        <w:rPr>
          <w:sz w:val="11"/>
          <w:szCs w:val="11"/>
        </w:rPr>
        <w:t>in</w:t>
      </w:r>
      <w:r>
        <w:rPr>
          <w:spacing w:val="-5"/>
          <w:sz w:val="11"/>
          <w:szCs w:val="11"/>
        </w:rPr>
        <w:t xml:space="preserve"> </w:t>
      </w:r>
      <w:r>
        <w:rPr>
          <w:sz w:val="11"/>
          <w:szCs w:val="11"/>
        </w:rPr>
        <w:t>any</w:t>
      </w:r>
      <w:r>
        <w:rPr>
          <w:spacing w:val="-7"/>
          <w:sz w:val="11"/>
          <w:szCs w:val="11"/>
        </w:rPr>
        <w:t xml:space="preserve"> </w:t>
      </w:r>
      <w:r>
        <w:rPr>
          <w:sz w:val="11"/>
          <w:szCs w:val="11"/>
        </w:rPr>
        <w:t>way</w:t>
      </w:r>
      <w:r>
        <w:rPr>
          <w:spacing w:val="-4"/>
          <w:sz w:val="11"/>
          <w:szCs w:val="11"/>
        </w:rPr>
        <w:t xml:space="preserve"> </w:t>
      </w:r>
      <w:r>
        <w:rPr>
          <w:sz w:val="11"/>
          <w:szCs w:val="11"/>
        </w:rPr>
        <w:t>that</w:t>
      </w:r>
      <w:r>
        <w:rPr>
          <w:spacing w:val="-3"/>
          <w:sz w:val="11"/>
          <w:szCs w:val="11"/>
        </w:rPr>
        <w:t xml:space="preserve"> </w:t>
      </w:r>
      <w:r>
        <w:rPr>
          <w:sz w:val="11"/>
          <w:szCs w:val="11"/>
        </w:rPr>
        <w:t>affects</w:t>
      </w:r>
      <w:r>
        <w:rPr>
          <w:spacing w:val="-2"/>
          <w:sz w:val="11"/>
          <w:szCs w:val="11"/>
        </w:rPr>
        <w:t xml:space="preserve"> </w:t>
      </w:r>
      <w:r>
        <w:rPr>
          <w:sz w:val="11"/>
          <w:szCs w:val="11"/>
        </w:rPr>
        <w:t>the</w:t>
      </w:r>
      <w:r>
        <w:rPr>
          <w:spacing w:val="-4"/>
          <w:sz w:val="11"/>
          <w:szCs w:val="11"/>
        </w:rPr>
        <w:t xml:space="preserve"> </w:t>
      </w:r>
      <w:r>
        <w:rPr>
          <w:sz w:val="11"/>
          <w:szCs w:val="11"/>
        </w:rPr>
        <w:t>supply</w:t>
      </w:r>
      <w:r>
        <w:rPr>
          <w:spacing w:val="-4"/>
          <w:sz w:val="11"/>
          <w:szCs w:val="11"/>
        </w:rPr>
        <w:t xml:space="preserve"> </w:t>
      </w:r>
      <w:r>
        <w:rPr>
          <w:sz w:val="11"/>
          <w:szCs w:val="11"/>
        </w:rPr>
        <w:t>of</w:t>
      </w:r>
      <w:r>
        <w:rPr>
          <w:spacing w:val="-5"/>
          <w:sz w:val="11"/>
          <w:szCs w:val="11"/>
        </w:rPr>
        <w:t xml:space="preserve"> </w:t>
      </w:r>
      <w:r>
        <w:rPr>
          <w:sz w:val="11"/>
          <w:szCs w:val="11"/>
        </w:rPr>
        <w:t>Cooling</w:t>
      </w:r>
      <w:r>
        <w:rPr>
          <w:spacing w:val="-4"/>
          <w:sz w:val="11"/>
          <w:szCs w:val="11"/>
        </w:rPr>
        <w:t xml:space="preserve"> </w:t>
      </w:r>
      <w:r>
        <w:rPr>
          <w:sz w:val="11"/>
          <w:szCs w:val="11"/>
        </w:rPr>
        <w:t>Services</w:t>
      </w:r>
      <w:r>
        <w:rPr>
          <w:spacing w:val="-5"/>
          <w:sz w:val="11"/>
          <w:szCs w:val="11"/>
        </w:rPr>
        <w:t xml:space="preserve"> </w:t>
      </w:r>
      <w:r>
        <w:rPr>
          <w:sz w:val="11"/>
          <w:szCs w:val="11"/>
        </w:rPr>
        <w:t>to</w:t>
      </w:r>
      <w:r>
        <w:rPr>
          <w:spacing w:val="-5"/>
          <w:sz w:val="11"/>
          <w:szCs w:val="11"/>
        </w:rPr>
        <w:t xml:space="preserve"> </w:t>
      </w:r>
      <w:r>
        <w:rPr>
          <w:sz w:val="11"/>
          <w:szCs w:val="11"/>
        </w:rPr>
        <w:t>any</w:t>
      </w:r>
      <w:r>
        <w:rPr>
          <w:spacing w:val="-2"/>
          <w:sz w:val="11"/>
          <w:szCs w:val="11"/>
        </w:rPr>
        <w:t xml:space="preserve"> </w:t>
      </w:r>
      <w:r>
        <w:rPr>
          <w:sz w:val="11"/>
          <w:szCs w:val="11"/>
        </w:rPr>
        <w:t>other person</w:t>
      </w:r>
      <w:r>
        <w:rPr>
          <w:spacing w:val="-4"/>
          <w:sz w:val="11"/>
          <w:szCs w:val="11"/>
        </w:rPr>
        <w:t xml:space="preserve"> </w:t>
      </w:r>
      <w:r>
        <w:rPr>
          <w:sz w:val="11"/>
          <w:szCs w:val="11"/>
        </w:rPr>
        <w:t>or</w:t>
      </w:r>
      <w:r>
        <w:rPr>
          <w:spacing w:val="-3"/>
          <w:sz w:val="11"/>
          <w:szCs w:val="11"/>
        </w:rPr>
        <w:t xml:space="preserve"> </w:t>
      </w:r>
      <w:r>
        <w:rPr>
          <w:sz w:val="11"/>
          <w:szCs w:val="11"/>
        </w:rPr>
        <w:t>causes</w:t>
      </w:r>
      <w:r>
        <w:rPr>
          <w:spacing w:val="-3"/>
          <w:sz w:val="11"/>
          <w:szCs w:val="11"/>
        </w:rPr>
        <w:t xml:space="preserve"> </w:t>
      </w:r>
      <w:r>
        <w:rPr>
          <w:sz w:val="11"/>
          <w:szCs w:val="11"/>
        </w:rPr>
        <w:t>loss</w:t>
      </w:r>
      <w:r>
        <w:rPr>
          <w:spacing w:val="-1"/>
          <w:sz w:val="11"/>
          <w:szCs w:val="11"/>
        </w:rPr>
        <w:t xml:space="preserve"> </w:t>
      </w:r>
      <w:r>
        <w:rPr>
          <w:sz w:val="11"/>
          <w:szCs w:val="11"/>
        </w:rPr>
        <w:t>to</w:t>
      </w:r>
      <w:r>
        <w:rPr>
          <w:spacing w:val="-4"/>
          <w:sz w:val="11"/>
          <w:szCs w:val="11"/>
        </w:rPr>
        <w:t xml:space="preserve"> </w:t>
      </w:r>
      <w:r>
        <w:rPr>
          <w:sz w:val="11"/>
          <w:szCs w:val="11"/>
        </w:rPr>
        <w:t>us</w:t>
      </w:r>
      <w:r>
        <w:rPr>
          <w:spacing w:val="-1"/>
          <w:sz w:val="11"/>
          <w:szCs w:val="11"/>
        </w:rPr>
        <w:t xml:space="preserve"> </w:t>
      </w:r>
      <w:r>
        <w:rPr>
          <w:sz w:val="11"/>
          <w:szCs w:val="11"/>
        </w:rPr>
        <w:t>or</w:t>
      </w:r>
      <w:r>
        <w:rPr>
          <w:spacing w:val="-3"/>
          <w:sz w:val="11"/>
          <w:szCs w:val="11"/>
        </w:rPr>
        <w:t xml:space="preserve"> </w:t>
      </w:r>
      <w:r>
        <w:rPr>
          <w:sz w:val="11"/>
          <w:szCs w:val="11"/>
        </w:rPr>
        <w:t>damage</w:t>
      </w:r>
      <w:r>
        <w:rPr>
          <w:spacing w:val="-3"/>
          <w:sz w:val="11"/>
          <w:szCs w:val="11"/>
        </w:rPr>
        <w:t xml:space="preserve"> </w:t>
      </w:r>
      <w:r>
        <w:rPr>
          <w:sz w:val="11"/>
          <w:szCs w:val="11"/>
        </w:rPr>
        <w:t>to</w:t>
      </w:r>
      <w:r>
        <w:rPr>
          <w:spacing w:val="-4"/>
          <w:sz w:val="11"/>
          <w:szCs w:val="11"/>
        </w:rPr>
        <w:t xml:space="preserve"> </w:t>
      </w:r>
      <w:r>
        <w:rPr>
          <w:sz w:val="11"/>
          <w:szCs w:val="11"/>
        </w:rPr>
        <w:t>our</w:t>
      </w:r>
      <w:r>
        <w:rPr>
          <w:spacing w:val="-3"/>
          <w:sz w:val="11"/>
          <w:szCs w:val="11"/>
        </w:rPr>
        <w:t xml:space="preserve"> </w:t>
      </w:r>
      <w:r>
        <w:rPr>
          <w:sz w:val="11"/>
          <w:szCs w:val="11"/>
        </w:rPr>
        <w:t>Meter</w:t>
      </w:r>
      <w:r>
        <w:rPr>
          <w:spacing w:val="-1"/>
          <w:sz w:val="11"/>
          <w:szCs w:val="11"/>
        </w:rPr>
        <w:t xml:space="preserve"> </w:t>
      </w:r>
      <w:r>
        <w:rPr>
          <w:sz w:val="11"/>
          <w:szCs w:val="11"/>
        </w:rPr>
        <w:t>or</w:t>
      </w:r>
      <w:r>
        <w:rPr>
          <w:spacing w:val="-1"/>
          <w:sz w:val="11"/>
          <w:szCs w:val="11"/>
        </w:rPr>
        <w:t xml:space="preserve"> </w:t>
      </w:r>
      <w:proofErr w:type="gramStart"/>
      <w:r>
        <w:rPr>
          <w:sz w:val="11"/>
          <w:szCs w:val="11"/>
        </w:rPr>
        <w:t>Equipment;</w:t>
      </w:r>
      <w:proofErr w:type="gramEnd"/>
    </w:p>
    <w:p w14:paraId="2487E831" w14:textId="77777777" w:rsidR="005C229F" w:rsidRDefault="005C229F">
      <w:pPr>
        <w:pStyle w:val="ListParagraph"/>
        <w:numPr>
          <w:ilvl w:val="0"/>
          <w:numId w:val="11"/>
        </w:numPr>
        <w:tabs>
          <w:tab w:val="left" w:pos="383"/>
        </w:tabs>
        <w:kinsoku w:val="0"/>
        <w:overflowPunct w:val="0"/>
        <w:ind w:right="17" w:hanging="271"/>
        <w:jc w:val="left"/>
        <w:rPr>
          <w:sz w:val="11"/>
          <w:szCs w:val="11"/>
        </w:rPr>
      </w:pPr>
      <w:r>
        <w:rPr>
          <w:sz w:val="11"/>
          <w:szCs w:val="11"/>
        </w:rPr>
        <w:t>interfere, or allow any person to interfere, with your supply of Cooling Services or the supply to any other person, including</w:t>
      </w:r>
      <w:r>
        <w:rPr>
          <w:spacing w:val="-4"/>
          <w:sz w:val="11"/>
          <w:szCs w:val="11"/>
        </w:rPr>
        <w:t xml:space="preserve"> </w:t>
      </w:r>
      <w:r>
        <w:rPr>
          <w:sz w:val="11"/>
          <w:szCs w:val="11"/>
        </w:rPr>
        <w:t>disconnecting</w:t>
      </w:r>
      <w:r>
        <w:rPr>
          <w:spacing w:val="-4"/>
          <w:sz w:val="11"/>
          <w:szCs w:val="11"/>
        </w:rPr>
        <w:t xml:space="preserve"> </w:t>
      </w:r>
      <w:r>
        <w:rPr>
          <w:sz w:val="11"/>
          <w:szCs w:val="11"/>
        </w:rPr>
        <w:t>supply</w:t>
      </w:r>
      <w:r>
        <w:rPr>
          <w:spacing w:val="-4"/>
          <w:sz w:val="11"/>
          <w:szCs w:val="11"/>
        </w:rPr>
        <w:t xml:space="preserve"> </w:t>
      </w:r>
      <w:r>
        <w:rPr>
          <w:sz w:val="11"/>
          <w:szCs w:val="11"/>
        </w:rPr>
        <w:t>to</w:t>
      </w:r>
      <w:r>
        <w:rPr>
          <w:spacing w:val="-5"/>
          <w:sz w:val="11"/>
          <w:szCs w:val="11"/>
        </w:rPr>
        <w:t xml:space="preserve"> </w:t>
      </w:r>
      <w:r>
        <w:rPr>
          <w:sz w:val="11"/>
          <w:szCs w:val="11"/>
        </w:rPr>
        <w:t>another</w:t>
      </w:r>
      <w:r>
        <w:rPr>
          <w:spacing w:val="-4"/>
          <w:sz w:val="11"/>
          <w:szCs w:val="11"/>
        </w:rPr>
        <w:t xml:space="preserve"> </w:t>
      </w:r>
      <w:r>
        <w:rPr>
          <w:sz w:val="11"/>
          <w:szCs w:val="11"/>
        </w:rPr>
        <w:t>person</w:t>
      </w:r>
      <w:r>
        <w:rPr>
          <w:spacing w:val="-2"/>
          <w:sz w:val="11"/>
          <w:szCs w:val="11"/>
        </w:rPr>
        <w:t xml:space="preserve"> </w:t>
      </w:r>
      <w:r>
        <w:rPr>
          <w:sz w:val="11"/>
          <w:szCs w:val="11"/>
        </w:rPr>
        <w:t>or</w:t>
      </w:r>
      <w:r>
        <w:rPr>
          <w:spacing w:val="-4"/>
          <w:sz w:val="11"/>
          <w:szCs w:val="11"/>
        </w:rPr>
        <w:t xml:space="preserve"> </w:t>
      </w:r>
      <w:r>
        <w:rPr>
          <w:sz w:val="11"/>
          <w:szCs w:val="11"/>
        </w:rPr>
        <w:t>re-connecting</w:t>
      </w:r>
      <w:r>
        <w:rPr>
          <w:spacing w:val="-4"/>
          <w:sz w:val="11"/>
          <w:szCs w:val="11"/>
        </w:rPr>
        <w:t xml:space="preserve"> </w:t>
      </w:r>
      <w:r>
        <w:rPr>
          <w:sz w:val="11"/>
          <w:szCs w:val="11"/>
        </w:rPr>
        <w:t>supply</w:t>
      </w:r>
      <w:r>
        <w:rPr>
          <w:spacing w:val="-4"/>
          <w:sz w:val="11"/>
          <w:szCs w:val="11"/>
        </w:rPr>
        <w:t xml:space="preserve"> </w:t>
      </w:r>
      <w:r>
        <w:rPr>
          <w:sz w:val="11"/>
          <w:szCs w:val="11"/>
        </w:rPr>
        <w:t>which</w:t>
      </w:r>
      <w:r>
        <w:rPr>
          <w:spacing w:val="-5"/>
          <w:sz w:val="11"/>
          <w:szCs w:val="11"/>
        </w:rPr>
        <w:t xml:space="preserve"> </w:t>
      </w:r>
      <w:r>
        <w:rPr>
          <w:sz w:val="11"/>
          <w:szCs w:val="11"/>
        </w:rPr>
        <w:t>we</w:t>
      </w:r>
      <w:r>
        <w:rPr>
          <w:spacing w:val="-4"/>
          <w:sz w:val="11"/>
          <w:szCs w:val="11"/>
        </w:rPr>
        <w:t xml:space="preserve"> </w:t>
      </w:r>
      <w:r>
        <w:rPr>
          <w:sz w:val="11"/>
          <w:szCs w:val="11"/>
        </w:rPr>
        <w:t>have</w:t>
      </w:r>
      <w:r>
        <w:rPr>
          <w:spacing w:val="-4"/>
          <w:sz w:val="11"/>
          <w:szCs w:val="11"/>
        </w:rPr>
        <w:t xml:space="preserve"> </w:t>
      </w:r>
      <w:proofErr w:type="gramStart"/>
      <w:r>
        <w:rPr>
          <w:sz w:val="11"/>
          <w:szCs w:val="11"/>
        </w:rPr>
        <w:t>disconnected;</w:t>
      </w:r>
      <w:proofErr w:type="gramEnd"/>
    </w:p>
    <w:p w14:paraId="0CE35A79" w14:textId="77777777" w:rsidR="005C229F" w:rsidRDefault="005C229F">
      <w:pPr>
        <w:pStyle w:val="ListParagraph"/>
        <w:numPr>
          <w:ilvl w:val="0"/>
          <w:numId w:val="11"/>
        </w:numPr>
        <w:tabs>
          <w:tab w:val="left" w:pos="383"/>
        </w:tabs>
        <w:kinsoku w:val="0"/>
        <w:overflowPunct w:val="0"/>
        <w:ind w:hanging="271"/>
        <w:jc w:val="left"/>
        <w:rPr>
          <w:sz w:val="11"/>
          <w:szCs w:val="11"/>
        </w:rPr>
      </w:pPr>
      <w:r>
        <w:rPr>
          <w:sz w:val="11"/>
          <w:szCs w:val="11"/>
        </w:rPr>
        <w:t>use</w:t>
      </w:r>
      <w:r>
        <w:rPr>
          <w:spacing w:val="-3"/>
          <w:sz w:val="11"/>
          <w:szCs w:val="11"/>
        </w:rPr>
        <w:t xml:space="preserve"> </w:t>
      </w:r>
      <w:r>
        <w:rPr>
          <w:sz w:val="11"/>
          <w:szCs w:val="11"/>
        </w:rPr>
        <w:t>the</w:t>
      </w:r>
      <w:r>
        <w:rPr>
          <w:spacing w:val="-3"/>
          <w:sz w:val="11"/>
          <w:szCs w:val="11"/>
        </w:rPr>
        <w:t xml:space="preserve"> </w:t>
      </w:r>
      <w:r>
        <w:rPr>
          <w:sz w:val="11"/>
          <w:szCs w:val="11"/>
        </w:rPr>
        <w:t>chilled</w:t>
      </w:r>
      <w:r>
        <w:rPr>
          <w:spacing w:val="-4"/>
          <w:sz w:val="11"/>
          <w:szCs w:val="11"/>
        </w:rPr>
        <w:t xml:space="preserve"> </w:t>
      </w:r>
      <w:r>
        <w:rPr>
          <w:sz w:val="11"/>
          <w:szCs w:val="11"/>
        </w:rPr>
        <w:t>water</w:t>
      </w:r>
      <w:r>
        <w:rPr>
          <w:spacing w:val="-3"/>
          <w:sz w:val="11"/>
          <w:szCs w:val="11"/>
        </w:rPr>
        <w:t xml:space="preserve"> </w:t>
      </w:r>
      <w:r>
        <w:rPr>
          <w:sz w:val="11"/>
          <w:szCs w:val="11"/>
        </w:rPr>
        <w:t>we</w:t>
      </w:r>
      <w:r>
        <w:rPr>
          <w:spacing w:val="-3"/>
          <w:sz w:val="11"/>
          <w:szCs w:val="11"/>
        </w:rPr>
        <w:t xml:space="preserve"> </w:t>
      </w:r>
      <w:r>
        <w:rPr>
          <w:sz w:val="11"/>
          <w:szCs w:val="11"/>
        </w:rPr>
        <w:t>supply</w:t>
      </w:r>
      <w:r>
        <w:rPr>
          <w:spacing w:val="-3"/>
          <w:sz w:val="11"/>
          <w:szCs w:val="11"/>
        </w:rPr>
        <w:t xml:space="preserve"> </w:t>
      </w:r>
      <w:r>
        <w:rPr>
          <w:sz w:val="11"/>
          <w:szCs w:val="11"/>
        </w:rPr>
        <w:t>for</w:t>
      </w:r>
      <w:r>
        <w:rPr>
          <w:spacing w:val="-3"/>
          <w:sz w:val="11"/>
          <w:szCs w:val="11"/>
        </w:rPr>
        <w:t xml:space="preserve"> </w:t>
      </w:r>
      <w:r>
        <w:rPr>
          <w:sz w:val="11"/>
          <w:szCs w:val="11"/>
        </w:rPr>
        <w:t>any</w:t>
      </w:r>
      <w:r>
        <w:rPr>
          <w:spacing w:val="-3"/>
          <w:sz w:val="11"/>
          <w:szCs w:val="11"/>
        </w:rPr>
        <w:t xml:space="preserve"> </w:t>
      </w:r>
      <w:r>
        <w:rPr>
          <w:sz w:val="11"/>
          <w:szCs w:val="11"/>
        </w:rPr>
        <w:t>other</w:t>
      </w:r>
      <w:r>
        <w:rPr>
          <w:spacing w:val="-1"/>
          <w:sz w:val="11"/>
          <w:szCs w:val="11"/>
        </w:rPr>
        <w:t xml:space="preserve"> </w:t>
      </w:r>
      <w:proofErr w:type="gramStart"/>
      <w:r>
        <w:rPr>
          <w:sz w:val="11"/>
          <w:szCs w:val="11"/>
        </w:rPr>
        <w:t>purpose;</w:t>
      </w:r>
      <w:proofErr w:type="gramEnd"/>
    </w:p>
    <w:p w14:paraId="0912900E" w14:textId="77777777" w:rsidR="005C229F" w:rsidRDefault="005C229F">
      <w:pPr>
        <w:pStyle w:val="ListParagraph"/>
        <w:numPr>
          <w:ilvl w:val="0"/>
          <w:numId w:val="11"/>
        </w:numPr>
        <w:tabs>
          <w:tab w:val="left" w:pos="383"/>
        </w:tabs>
        <w:kinsoku w:val="0"/>
        <w:overflowPunct w:val="0"/>
        <w:spacing w:before="31"/>
        <w:ind w:right="18" w:hanging="271"/>
        <w:jc w:val="left"/>
        <w:rPr>
          <w:sz w:val="11"/>
          <w:szCs w:val="11"/>
        </w:rPr>
      </w:pPr>
      <w:r>
        <w:rPr>
          <w:sz w:val="11"/>
          <w:szCs w:val="11"/>
        </w:rPr>
        <w:t>transfer</w:t>
      </w:r>
      <w:r>
        <w:rPr>
          <w:spacing w:val="-8"/>
          <w:sz w:val="11"/>
          <w:szCs w:val="11"/>
        </w:rPr>
        <w:t xml:space="preserve"> </w:t>
      </w:r>
      <w:r>
        <w:rPr>
          <w:sz w:val="11"/>
          <w:szCs w:val="11"/>
        </w:rPr>
        <w:t>your</w:t>
      </w:r>
      <w:r>
        <w:rPr>
          <w:spacing w:val="-8"/>
          <w:sz w:val="11"/>
          <w:szCs w:val="11"/>
        </w:rPr>
        <w:t xml:space="preserve"> </w:t>
      </w:r>
      <w:r>
        <w:rPr>
          <w:sz w:val="11"/>
          <w:szCs w:val="11"/>
        </w:rPr>
        <w:t>Agreement</w:t>
      </w:r>
      <w:r>
        <w:rPr>
          <w:spacing w:val="-9"/>
          <w:sz w:val="11"/>
          <w:szCs w:val="11"/>
        </w:rPr>
        <w:t xml:space="preserve"> </w:t>
      </w:r>
      <w:r>
        <w:rPr>
          <w:sz w:val="11"/>
          <w:szCs w:val="11"/>
        </w:rPr>
        <w:t>to</w:t>
      </w:r>
      <w:r>
        <w:rPr>
          <w:spacing w:val="-7"/>
          <w:sz w:val="11"/>
          <w:szCs w:val="11"/>
        </w:rPr>
        <w:t xml:space="preserve"> </w:t>
      </w:r>
      <w:r>
        <w:rPr>
          <w:sz w:val="11"/>
          <w:szCs w:val="11"/>
        </w:rPr>
        <w:t>another</w:t>
      </w:r>
      <w:r>
        <w:rPr>
          <w:spacing w:val="-6"/>
          <w:sz w:val="11"/>
          <w:szCs w:val="11"/>
        </w:rPr>
        <w:t xml:space="preserve"> </w:t>
      </w:r>
      <w:r>
        <w:rPr>
          <w:sz w:val="11"/>
          <w:szCs w:val="11"/>
        </w:rPr>
        <w:t>person</w:t>
      </w:r>
      <w:r>
        <w:rPr>
          <w:spacing w:val="-6"/>
          <w:sz w:val="11"/>
          <w:szCs w:val="11"/>
        </w:rPr>
        <w:t xml:space="preserve"> </w:t>
      </w:r>
      <w:r>
        <w:rPr>
          <w:sz w:val="11"/>
          <w:szCs w:val="11"/>
        </w:rPr>
        <w:t>other</w:t>
      </w:r>
      <w:r>
        <w:rPr>
          <w:spacing w:val="-6"/>
          <w:sz w:val="11"/>
          <w:szCs w:val="11"/>
        </w:rPr>
        <w:t xml:space="preserve"> </w:t>
      </w:r>
      <w:r>
        <w:rPr>
          <w:sz w:val="11"/>
          <w:szCs w:val="11"/>
        </w:rPr>
        <w:t>than</w:t>
      </w:r>
      <w:r>
        <w:rPr>
          <w:spacing w:val="-4"/>
          <w:sz w:val="11"/>
          <w:szCs w:val="11"/>
        </w:rPr>
        <w:t xml:space="preserve"> </w:t>
      </w:r>
      <w:r>
        <w:rPr>
          <w:sz w:val="11"/>
          <w:szCs w:val="11"/>
        </w:rPr>
        <w:t>in</w:t>
      </w:r>
      <w:r>
        <w:rPr>
          <w:spacing w:val="-9"/>
          <w:sz w:val="11"/>
          <w:szCs w:val="11"/>
        </w:rPr>
        <w:t xml:space="preserve"> </w:t>
      </w:r>
      <w:r>
        <w:rPr>
          <w:sz w:val="11"/>
          <w:szCs w:val="11"/>
        </w:rPr>
        <w:t>accordance</w:t>
      </w:r>
      <w:r>
        <w:rPr>
          <w:spacing w:val="-8"/>
          <w:sz w:val="11"/>
          <w:szCs w:val="11"/>
        </w:rPr>
        <w:t xml:space="preserve"> </w:t>
      </w:r>
      <w:r>
        <w:rPr>
          <w:sz w:val="11"/>
          <w:szCs w:val="11"/>
        </w:rPr>
        <w:t>with</w:t>
      </w:r>
      <w:r>
        <w:rPr>
          <w:spacing w:val="-6"/>
          <w:sz w:val="11"/>
          <w:szCs w:val="11"/>
        </w:rPr>
        <w:t xml:space="preserve"> </w:t>
      </w:r>
      <w:r>
        <w:rPr>
          <w:sz w:val="11"/>
          <w:szCs w:val="11"/>
        </w:rPr>
        <w:t>Clause</w:t>
      </w:r>
      <w:r>
        <w:rPr>
          <w:spacing w:val="-8"/>
          <w:sz w:val="11"/>
          <w:szCs w:val="11"/>
        </w:rPr>
        <w:t xml:space="preserve"> </w:t>
      </w:r>
      <w:r>
        <w:rPr>
          <w:sz w:val="11"/>
          <w:szCs w:val="11"/>
        </w:rPr>
        <w:t>17</w:t>
      </w:r>
      <w:r>
        <w:rPr>
          <w:spacing w:val="-9"/>
          <w:sz w:val="11"/>
          <w:szCs w:val="11"/>
        </w:rPr>
        <w:t xml:space="preserve"> </w:t>
      </w:r>
      <w:r>
        <w:rPr>
          <w:sz w:val="11"/>
          <w:szCs w:val="11"/>
        </w:rPr>
        <w:t>of</w:t>
      </w:r>
      <w:r>
        <w:rPr>
          <w:spacing w:val="-6"/>
          <w:sz w:val="11"/>
          <w:szCs w:val="11"/>
        </w:rPr>
        <w:t xml:space="preserve"> </w:t>
      </w:r>
      <w:r>
        <w:rPr>
          <w:sz w:val="11"/>
          <w:szCs w:val="11"/>
        </w:rPr>
        <w:t>these</w:t>
      </w:r>
      <w:r>
        <w:rPr>
          <w:spacing w:val="-5"/>
          <w:sz w:val="11"/>
          <w:szCs w:val="11"/>
        </w:rPr>
        <w:t xml:space="preserve"> </w:t>
      </w:r>
      <w:r>
        <w:rPr>
          <w:sz w:val="11"/>
          <w:szCs w:val="11"/>
        </w:rPr>
        <w:t>Terms</w:t>
      </w:r>
      <w:r>
        <w:rPr>
          <w:spacing w:val="-8"/>
          <w:sz w:val="11"/>
          <w:szCs w:val="11"/>
        </w:rPr>
        <w:t xml:space="preserve"> </w:t>
      </w:r>
      <w:r>
        <w:rPr>
          <w:sz w:val="11"/>
          <w:szCs w:val="11"/>
        </w:rPr>
        <w:t>and</w:t>
      </w:r>
      <w:r>
        <w:rPr>
          <w:spacing w:val="-6"/>
          <w:sz w:val="11"/>
          <w:szCs w:val="11"/>
        </w:rPr>
        <w:t xml:space="preserve"> </w:t>
      </w:r>
      <w:r>
        <w:rPr>
          <w:sz w:val="11"/>
          <w:szCs w:val="11"/>
        </w:rPr>
        <w:t>Conditions without our consent;</w:t>
      </w:r>
      <w:r>
        <w:rPr>
          <w:spacing w:val="-10"/>
          <w:sz w:val="11"/>
          <w:szCs w:val="11"/>
        </w:rPr>
        <w:t xml:space="preserve"> </w:t>
      </w:r>
      <w:r>
        <w:rPr>
          <w:sz w:val="11"/>
          <w:szCs w:val="11"/>
        </w:rPr>
        <w:t>or</w:t>
      </w:r>
    </w:p>
    <w:p w14:paraId="282D1020" w14:textId="77777777" w:rsidR="005C229F" w:rsidRDefault="005C229F">
      <w:pPr>
        <w:pStyle w:val="ListParagraph"/>
        <w:numPr>
          <w:ilvl w:val="0"/>
          <w:numId w:val="11"/>
        </w:numPr>
        <w:tabs>
          <w:tab w:val="left" w:pos="383"/>
        </w:tabs>
        <w:kinsoku w:val="0"/>
        <w:overflowPunct w:val="0"/>
        <w:spacing w:before="29"/>
        <w:ind w:right="20" w:hanging="271"/>
        <w:jc w:val="left"/>
        <w:rPr>
          <w:sz w:val="11"/>
          <w:szCs w:val="11"/>
        </w:rPr>
      </w:pPr>
      <w:r>
        <w:rPr>
          <w:sz w:val="11"/>
          <w:szCs w:val="11"/>
        </w:rPr>
        <w:t>if you are the owner of the Premises, separately charge your tenant(s) or occupier(s) for any Cooling Services or chilled water they</w:t>
      </w:r>
      <w:r>
        <w:rPr>
          <w:spacing w:val="-8"/>
          <w:sz w:val="11"/>
          <w:szCs w:val="11"/>
        </w:rPr>
        <w:t xml:space="preserve"> </w:t>
      </w:r>
      <w:r>
        <w:rPr>
          <w:sz w:val="11"/>
          <w:szCs w:val="11"/>
        </w:rPr>
        <w:t>use.</w:t>
      </w:r>
    </w:p>
    <w:p w14:paraId="63D06773" w14:textId="77777777" w:rsidR="005C229F" w:rsidRDefault="005C229F">
      <w:pPr>
        <w:pStyle w:val="Heading2"/>
        <w:numPr>
          <w:ilvl w:val="0"/>
          <w:numId w:val="15"/>
        </w:numPr>
        <w:tabs>
          <w:tab w:val="left" w:pos="383"/>
        </w:tabs>
        <w:kinsoku w:val="0"/>
        <w:overflowPunct w:val="0"/>
        <w:spacing w:before="31"/>
        <w:ind w:hanging="271"/>
      </w:pPr>
      <w:r>
        <w:t>When we can</w:t>
      </w:r>
      <w:r>
        <w:rPr>
          <w:spacing w:val="-9"/>
        </w:rPr>
        <w:t xml:space="preserve"> </w:t>
      </w:r>
      <w:r>
        <w:t>disconnect</w:t>
      </w:r>
    </w:p>
    <w:p w14:paraId="4D1DA016" w14:textId="77777777" w:rsidR="005C229F" w:rsidRDefault="005C229F">
      <w:pPr>
        <w:pStyle w:val="BodyText"/>
        <w:kinsoku w:val="0"/>
        <w:overflowPunct w:val="0"/>
        <w:ind w:firstLine="0"/>
      </w:pPr>
      <w:r>
        <w:t>We may disconnect the supply of Cooling Services to you if:</w:t>
      </w:r>
    </w:p>
    <w:p w14:paraId="049348C2" w14:textId="77777777" w:rsidR="005C229F" w:rsidRDefault="005C229F" w:rsidP="009E0AA8">
      <w:pPr>
        <w:pStyle w:val="ListParagraph"/>
        <w:numPr>
          <w:ilvl w:val="0"/>
          <w:numId w:val="10"/>
        </w:numPr>
        <w:tabs>
          <w:tab w:val="left" w:pos="383"/>
        </w:tabs>
        <w:kinsoku w:val="0"/>
        <w:overflowPunct w:val="0"/>
        <w:spacing w:before="30"/>
        <w:ind w:hanging="271"/>
        <w:rPr>
          <w:sz w:val="11"/>
          <w:szCs w:val="11"/>
        </w:rPr>
      </w:pPr>
      <w:r>
        <w:rPr>
          <w:sz w:val="11"/>
          <w:szCs w:val="11"/>
        </w:rPr>
        <w:t>you fail to pay your bill on</w:t>
      </w:r>
      <w:r>
        <w:rPr>
          <w:spacing w:val="-12"/>
          <w:sz w:val="11"/>
          <w:szCs w:val="11"/>
        </w:rPr>
        <w:t xml:space="preserve"> </w:t>
      </w:r>
      <w:proofErr w:type="gramStart"/>
      <w:r>
        <w:rPr>
          <w:sz w:val="11"/>
          <w:szCs w:val="11"/>
        </w:rPr>
        <w:t>time;</w:t>
      </w:r>
      <w:proofErr w:type="gramEnd"/>
    </w:p>
    <w:p w14:paraId="215AE902" w14:textId="77777777" w:rsidR="005C229F" w:rsidRDefault="005C229F" w:rsidP="009E0AA8">
      <w:pPr>
        <w:pStyle w:val="ListParagraph"/>
        <w:numPr>
          <w:ilvl w:val="0"/>
          <w:numId w:val="10"/>
        </w:numPr>
        <w:tabs>
          <w:tab w:val="left" w:pos="383"/>
        </w:tabs>
        <w:kinsoku w:val="0"/>
        <w:overflowPunct w:val="0"/>
        <w:ind w:hanging="271"/>
        <w:rPr>
          <w:sz w:val="11"/>
          <w:szCs w:val="11"/>
        </w:rPr>
      </w:pPr>
      <w:r>
        <w:rPr>
          <w:sz w:val="11"/>
          <w:szCs w:val="11"/>
        </w:rPr>
        <w:t>on</w:t>
      </w:r>
      <w:r>
        <w:rPr>
          <w:spacing w:val="-3"/>
          <w:sz w:val="11"/>
          <w:szCs w:val="11"/>
        </w:rPr>
        <w:t xml:space="preserve"> </w:t>
      </w:r>
      <w:r>
        <w:rPr>
          <w:sz w:val="11"/>
          <w:szCs w:val="11"/>
        </w:rPr>
        <w:t>two</w:t>
      </w:r>
      <w:r>
        <w:rPr>
          <w:spacing w:val="-3"/>
          <w:sz w:val="11"/>
          <w:szCs w:val="11"/>
        </w:rPr>
        <w:t xml:space="preserve"> </w:t>
      </w:r>
      <w:r>
        <w:rPr>
          <w:sz w:val="11"/>
          <w:szCs w:val="11"/>
        </w:rPr>
        <w:t>occasions</w:t>
      </w:r>
      <w:r>
        <w:rPr>
          <w:spacing w:val="-2"/>
          <w:sz w:val="11"/>
          <w:szCs w:val="11"/>
        </w:rPr>
        <w:t xml:space="preserve"> </w:t>
      </w:r>
      <w:r>
        <w:rPr>
          <w:sz w:val="11"/>
          <w:szCs w:val="11"/>
        </w:rPr>
        <w:t>in</w:t>
      </w:r>
      <w:r>
        <w:rPr>
          <w:spacing w:val="-3"/>
          <w:sz w:val="11"/>
          <w:szCs w:val="11"/>
        </w:rPr>
        <w:t xml:space="preserve"> </w:t>
      </w:r>
      <w:r>
        <w:rPr>
          <w:sz w:val="11"/>
          <w:szCs w:val="11"/>
        </w:rPr>
        <w:t>a</w:t>
      </w:r>
      <w:r>
        <w:rPr>
          <w:spacing w:val="-2"/>
          <w:sz w:val="11"/>
          <w:szCs w:val="11"/>
        </w:rPr>
        <w:t xml:space="preserve"> </w:t>
      </w:r>
      <w:proofErr w:type="gramStart"/>
      <w:r>
        <w:rPr>
          <w:sz w:val="11"/>
          <w:szCs w:val="11"/>
        </w:rPr>
        <w:t>row</w:t>
      </w:r>
      <w:proofErr w:type="gramEnd"/>
      <w:r>
        <w:rPr>
          <w:spacing w:val="-1"/>
          <w:sz w:val="11"/>
          <w:szCs w:val="11"/>
        </w:rPr>
        <w:t xml:space="preserve"> </w:t>
      </w:r>
      <w:r>
        <w:rPr>
          <w:sz w:val="11"/>
          <w:szCs w:val="11"/>
        </w:rPr>
        <w:t>we</w:t>
      </w:r>
      <w:r>
        <w:rPr>
          <w:spacing w:val="-2"/>
          <w:sz w:val="11"/>
          <w:szCs w:val="11"/>
        </w:rPr>
        <w:t xml:space="preserve"> </w:t>
      </w:r>
      <w:r>
        <w:rPr>
          <w:sz w:val="11"/>
          <w:szCs w:val="11"/>
        </w:rPr>
        <w:t>are</w:t>
      </w:r>
      <w:r>
        <w:rPr>
          <w:spacing w:val="-2"/>
          <w:sz w:val="11"/>
          <w:szCs w:val="11"/>
        </w:rPr>
        <w:t xml:space="preserve"> </w:t>
      </w:r>
      <w:r>
        <w:rPr>
          <w:sz w:val="11"/>
          <w:szCs w:val="11"/>
        </w:rPr>
        <w:t>denied</w:t>
      </w:r>
      <w:r>
        <w:rPr>
          <w:spacing w:val="-3"/>
          <w:sz w:val="11"/>
          <w:szCs w:val="11"/>
        </w:rPr>
        <w:t xml:space="preserve"> </w:t>
      </w:r>
      <w:r>
        <w:rPr>
          <w:sz w:val="11"/>
          <w:szCs w:val="11"/>
        </w:rPr>
        <w:t>or</w:t>
      </w:r>
      <w:r>
        <w:rPr>
          <w:spacing w:val="-2"/>
          <w:sz w:val="11"/>
          <w:szCs w:val="11"/>
        </w:rPr>
        <w:t xml:space="preserve"> </w:t>
      </w:r>
      <w:r>
        <w:rPr>
          <w:sz w:val="11"/>
          <w:szCs w:val="11"/>
        </w:rPr>
        <w:t>cannot</w:t>
      </w:r>
      <w:r>
        <w:rPr>
          <w:spacing w:val="-3"/>
          <w:sz w:val="11"/>
          <w:szCs w:val="11"/>
        </w:rPr>
        <w:t xml:space="preserve"> </w:t>
      </w:r>
      <w:r>
        <w:rPr>
          <w:sz w:val="11"/>
          <w:szCs w:val="11"/>
        </w:rPr>
        <w:t>get</w:t>
      </w:r>
      <w:r>
        <w:rPr>
          <w:spacing w:val="-1"/>
          <w:sz w:val="11"/>
          <w:szCs w:val="11"/>
        </w:rPr>
        <w:t xml:space="preserve"> </w:t>
      </w:r>
      <w:r>
        <w:rPr>
          <w:sz w:val="11"/>
          <w:szCs w:val="11"/>
        </w:rPr>
        <w:t>access</w:t>
      </w:r>
      <w:r>
        <w:rPr>
          <w:spacing w:val="-2"/>
          <w:sz w:val="11"/>
          <w:szCs w:val="11"/>
        </w:rPr>
        <w:t xml:space="preserve"> </w:t>
      </w:r>
      <w:r>
        <w:rPr>
          <w:sz w:val="11"/>
          <w:szCs w:val="11"/>
        </w:rPr>
        <w:t>to</w:t>
      </w:r>
      <w:r>
        <w:rPr>
          <w:spacing w:val="-3"/>
          <w:sz w:val="11"/>
          <w:szCs w:val="11"/>
        </w:rPr>
        <w:t xml:space="preserve"> </w:t>
      </w:r>
      <w:r>
        <w:rPr>
          <w:sz w:val="11"/>
          <w:szCs w:val="11"/>
        </w:rPr>
        <w:t>your</w:t>
      </w:r>
      <w:r>
        <w:rPr>
          <w:spacing w:val="-2"/>
          <w:sz w:val="11"/>
          <w:szCs w:val="11"/>
        </w:rPr>
        <w:t xml:space="preserve"> </w:t>
      </w:r>
      <w:r>
        <w:rPr>
          <w:sz w:val="11"/>
          <w:szCs w:val="11"/>
        </w:rPr>
        <w:t>Premises</w:t>
      </w:r>
      <w:r>
        <w:rPr>
          <w:spacing w:val="-2"/>
          <w:sz w:val="11"/>
          <w:szCs w:val="11"/>
        </w:rPr>
        <w:t xml:space="preserve"> </w:t>
      </w:r>
      <w:r>
        <w:rPr>
          <w:sz w:val="11"/>
          <w:szCs w:val="11"/>
        </w:rPr>
        <w:t>or</w:t>
      </w:r>
      <w:r>
        <w:rPr>
          <w:spacing w:val="-2"/>
          <w:sz w:val="11"/>
          <w:szCs w:val="11"/>
        </w:rPr>
        <w:t xml:space="preserve"> </w:t>
      </w:r>
      <w:r>
        <w:rPr>
          <w:sz w:val="11"/>
          <w:szCs w:val="11"/>
        </w:rPr>
        <w:t>our</w:t>
      </w:r>
      <w:r>
        <w:rPr>
          <w:spacing w:val="-2"/>
          <w:sz w:val="11"/>
          <w:szCs w:val="11"/>
        </w:rPr>
        <w:t xml:space="preserve"> </w:t>
      </w:r>
      <w:r>
        <w:rPr>
          <w:sz w:val="11"/>
          <w:szCs w:val="11"/>
        </w:rPr>
        <w:t>Meter;</w:t>
      </w:r>
    </w:p>
    <w:p w14:paraId="37A9C3D9" w14:textId="77777777" w:rsidR="005C229F" w:rsidRDefault="005C229F" w:rsidP="009E0AA8">
      <w:pPr>
        <w:pStyle w:val="ListParagraph"/>
        <w:numPr>
          <w:ilvl w:val="0"/>
          <w:numId w:val="10"/>
        </w:numPr>
        <w:tabs>
          <w:tab w:val="left" w:pos="383"/>
        </w:tabs>
        <w:kinsoku w:val="0"/>
        <w:overflowPunct w:val="0"/>
        <w:spacing w:before="29"/>
        <w:ind w:hanging="271"/>
        <w:rPr>
          <w:sz w:val="11"/>
          <w:szCs w:val="11"/>
        </w:rPr>
      </w:pPr>
      <w:r>
        <w:rPr>
          <w:sz w:val="11"/>
          <w:szCs w:val="11"/>
        </w:rPr>
        <w:t>we</w:t>
      </w:r>
      <w:r>
        <w:rPr>
          <w:spacing w:val="-5"/>
          <w:sz w:val="11"/>
          <w:szCs w:val="11"/>
        </w:rPr>
        <w:t xml:space="preserve"> </w:t>
      </w:r>
      <w:r>
        <w:rPr>
          <w:sz w:val="11"/>
          <w:szCs w:val="11"/>
        </w:rPr>
        <w:t>have</w:t>
      </w:r>
      <w:r>
        <w:rPr>
          <w:spacing w:val="-5"/>
          <w:sz w:val="11"/>
          <w:szCs w:val="11"/>
        </w:rPr>
        <w:t xml:space="preserve"> </w:t>
      </w:r>
      <w:r>
        <w:rPr>
          <w:sz w:val="11"/>
          <w:szCs w:val="11"/>
        </w:rPr>
        <w:t>a</w:t>
      </w:r>
      <w:r>
        <w:rPr>
          <w:spacing w:val="-6"/>
          <w:sz w:val="11"/>
          <w:szCs w:val="11"/>
        </w:rPr>
        <w:t xml:space="preserve"> </w:t>
      </w:r>
      <w:r>
        <w:rPr>
          <w:sz w:val="11"/>
          <w:szCs w:val="11"/>
        </w:rPr>
        <w:t>reasonable</w:t>
      </w:r>
      <w:r>
        <w:rPr>
          <w:spacing w:val="-5"/>
          <w:sz w:val="11"/>
          <w:szCs w:val="11"/>
        </w:rPr>
        <w:t xml:space="preserve"> </w:t>
      </w:r>
      <w:r>
        <w:rPr>
          <w:sz w:val="11"/>
          <w:szCs w:val="11"/>
        </w:rPr>
        <w:t>belief</w:t>
      </w:r>
      <w:r>
        <w:rPr>
          <w:spacing w:val="-6"/>
          <w:sz w:val="11"/>
          <w:szCs w:val="11"/>
        </w:rPr>
        <w:t xml:space="preserve"> </w:t>
      </w:r>
      <w:r>
        <w:rPr>
          <w:sz w:val="11"/>
          <w:szCs w:val="11"/>
        </w:rPr>
        <w:t>that</w:t>
      </w:r>
      <w:r>
        <w:rPr>
          <w:spacing w:val="-7"/>
          <w:sz w:val="11"/>
          <w:szCs w:val="11"/>
        </w:rPr>
        <w:t xml:space="preserve"> </w:t>
      </w:r>
      <w:r>
        <w:rPr>
          <w:sz w:val="11"/>
          <w:szCs w:val="11"/>
        </w:rPr>
        <w:t>you</w:t>
      </w:r>
      <w:r>
        <w:rPr>
          <w:spacing w:val="-6"/>
          <w:sz w:val="11"/>
          <w:szCs w:val="11"/>
        </w:rPr>
        <w:t xml:space="preserve"> </w:t>
      </w:r>
      <w:r>
        <w:rPr>
          <w:sz w:val="11"/>
          <w:szCs w:val="11"/>
        </w:rPr>
        <w:t>or</w:t>
      </w:r>
      <w:r>
        <w:rPr>
          <w:spacing w:val="-6"/>
          <w:sz w:val="11"/>
          <w:szCs w:val="11"/>
        </w:rPr>
        <w:t xml:space="preserve"> </w:t>
      </w:r>
      <w:r>
        <w:rPr>
          <w:sz w:val="11"/>
          <w:szCs w:val="11"/>
        </w:rPr>
        <w:t>your</w:t>
      </w:r>
      <w:r>
        <w:rPr>
          <w:spacing w:val="-6"/>
          <w:sz w:val="11"/>
          <w:szCs w:val="11"/>
        </w:rPr>
        <w:t xml:space="preserve"> </w:t>
      </w:r>
      <w:r>
        <w:rPr>
          <w:sz w:val="11"/>
          <w:szCs w:val="11"/>
        </w:rPr>
        <w:t>tenant(s)</w:t>
      </w:r>
      <w:r>
        <w:rPr>
          <w:spacing w:val="-6"/>
          <w:sz w:val="11"/>
          <w:szCs w:val="11"/>
        </w:rPr>
        <w:t xml:space="preserve"> </w:t>
      </w:r>
      <w:r>
        <w:rPr>
          <w:sz w:val="11"/>
          <w:szCs w:val="11"/>
        </w:rPr>
        <w:t>or</w:t>
      </w:r>
      <w:r>
        <w:rPr>
          <w:spacing w:val="-6"/>
          <w:sz w:val="11"/>
          <w:szCs w:val="11"/>
        </w:rPr>
        <w:t xml:space="preserve"> </w:t>
      </w:r>
      <w:r>
        <w:rPr>
          <w:sz w:val="11"/>
          <w:szCs w:val="11"/>
        </w:rPr>
        <w:t>occupier(s)</w:t>
      </w:r>
      <w:r>
        <w:rPr>
          <w:spacing w:val="-6"/>
          <w:sz w:val="11"/>
          <w:szCs w:val="11"/>
        </w:rPr>
        <w:t xml:space="preserve"> </w:t>
      </w:r>
      <w:r>
        <w:rPr>
          <w:sz w:val="11"/>
          <w:szCs w:val="11"/>
        </w:rPr>
        <w:t>have</w:t>
      </w:r>
      <w:r>
        <w:rPr>
          <w:spacing w:val="-5"/>
          <w:sz w:val="11"/>
          <w:szCs w:val="11"/>
        </w:rPr>
        <w:t xml:space="preserve"> </w:t>
      </w:r>
      <w:r>
        <w:rPr>
          <w:sz w:val="11"/>
          <w:szCs w:val="11"/>
        </w:rPr>
        <w:t>tampered</w:t>
      </w:r>
      <w:r>
        <w:rPr>
          <w:spacing w:val="-6"/>
          <w:sz w:val="11"/>
          <w:szCs w:val="11"/>
        </w:rPr>
        <w:t xml:space="preserve"> </w:t>
      </w:r>
      <w:r>
        <w:rPr>
          <w:sz w:val="11"/>
          <w:szCs w:val="11"/>
        </w:rPr>
        <w:t>with</w:t>
      </w:r>
      <w:r>
        <w:rPr>
          <w:spacing w:val="-6"/>
          <w:sz w:val="11"/>
          <w:szCs w:val="11"/>
        </w:rPr>
        <w:t xml:space="preserve"> </w:t>
      </w:r>
      <w:r>
        <w:rPr>
          <w:sz w:val="11"/>
          <w:szCs w:val="11"/>
        </w:rPr>
        <w:t>our</w:t>
      </w:r>
      <w:r>
        <w:rPr>
          <w:spacing w:val="-6"/>
          <w:sz w:val="11"/>
          <w:szCs w:val="11"/>
        </w:rPr>
        <w:t xml:space="preserve"> </w:t>
      </w:r>
      <w:r>
        <w:rPr>
          <w:sz w:val="11"/>
          <w:szCs w:val="11"/>
        </w:rPr>
        <w:t>Meter</w:t>
      </w:r>
      <w:r>
        <w:rPr>
          <w:spacing w:val="-6"/>
          <w:sz w:val="11"/>
          <w:szCs w:val="11"/>
        </w:rPr>
        <w:t xml:space="preserve"> </w:t>
      </w:r>
      <w:r>
        <w:rPr>
          <w:sz w:val="11"/>
          <w:szCs w:val="11"/>
        </w:rPr>
        <w:t>or</w:t>
      </w:r>
      <w:r>
        <w:rPr>
          <w:spacing w:val="-6"/>
          <w:sz w:val="11"/>
          <w:szCs w:val="11"/>
        </w:rPr>
        <w:t xml:space="preserve"> </w:t>
      </w:r>
      <w:proofErr w:type="gramStart"/>
      <w:r>
        <w:rPr>
          <w:sz w:val="11"/>
          <w:szCs w:val="11"/>
        </w:rPr>
        <w:t>Equipment;</w:t>
      </w:r>
      <w:proofErr w:type="gramEnd"/>
    </w:p>
    <w:p w14:paraId="06CB38AC" w14:textId="77777777" w:rsidR="005C229F" w:rsidRDefault="005C229F" w:rsidP="009E0AA8">
      <w:pPr>
        <w:pStyle w:val="ListParagraph"/>
        <w:numPr>
          <w:ilvl w:val="0"/>
          <w:numId w:val="10"/>
        </w:numPr>
        <w:tabs>
          <w:tab w:val="left" w:pos="383"/>
        </w:tabs>
        <w:kinsoku w:val="0"/>
        <w:overflowPunct w:val="0"/>
        <w:spacing w:before="31"/>
        <w:ind w:right="15" w:hanging="271"/>
        <w:rPr>
          <w:sz w:val="11"/>
          <w:szCs w:val="11"/>
        </w:rPr>
      </w:pPr>
      <w:r>
        <w:rPr>
          <w:sz w:val="11"/>
          <w:szCs w:val="11"/>
        </w:rPr>
        <w:t>we have a reasonable belief that at any time you have given us essential information you know is wrong or misleading</w:t>
      </w:r>
      <w:r>
        <w:rPr>
          <w:spacing w:val="-5"/>
          <w:sz w:val="11"/>
          <w:szCs w:val="11"/>
        </w:rPr>
        <w:t xml:space="preserve"> </w:t>
      </w:r>
      <w:r>
        <w:rPr>
          <w:sz w:val="11"/>
          <w:szCs w:val="11"/>
        </w:rPr>
        <w:t>in</w:t>
      </w:r>
      <w:r>
        <w:rPr>
          <w:spacing w:val="-4"/>
          <w:sz w:val="11"/>
          <w:szCs w:val="11"/>
        </w:rPr>
        <w:t xml:space="preserve"> </w:t>
      </w:r>
      <w:r>
        <w:rPr>
          <w:sz w:val="11"/>
          <w:szCs w:val="11"/>
        </w:rPr>
        <w:t>relation</w:t>
      </w:r>
      <w:r>
        <w:rPr>
          <w:spacing w:val="-4"/>
          <w:sz w:val="11"/>
          <w:szCs w:val="11"/>
        </w:rPr>
        <w:t xml:space="preserve"> </w:t>
      </w:r>
      <w:r>
        <w:rPr>
          <w:sz w:val="11"/>
          <w:szCs w:val="11"/>
        </w:rPr>
        <w:t>to</w:t>
      </w:r>
      <w:r>
        <w:rPr>
          <w:spacing w:val="-4"/>
          <w:sz w:val="11"/>
          <w:szCs w:val="11"/>
        </w:rPr>
        <w:t xml:space="preserve"> </w:t>
      </w:r>
      <w:r>
        <w:rPr>
          <w:sz w:val="11"/>
          <w:szCs w:val="11"/>
        </w:rPr>
        <w:t>your</w:t>
      </w:r>
      <w:r>
        <w:rPr>
          <w:spacing w:val="-3"/>
          <w:sz w:val="11"/>
          <w:szCs w:val="11"/>
        </w:rPr>
        <w:t xml:space="preserve"> </w:t>
      </w:r>
      <w:r>
        <w:rPr>
          <w:sz w:val="11"/>
          <w:szCs w:val="11"/>
        </w:rPr>
        <w:t>account</w:t>
      </w:r>
      <w:r>
        <w:rPr>
          <w:spacing w:val="-2"/>
          <w:sz w:val="11"/>
          <w:szCs w:val="11"/>
        </w:rPr>
        <w:t xml:space="preserve"> </w:t>
      </w:r>
      <w:r>
        <w:rPr>
          <w:sz w:val="11"/>
          <w:szCs w:val="11"/>
        </w:rPr>
        <w:t>or</w:t>
      </w:r>
      <w:r>
        <w:rPr>
          <w:spacing w:val="-1"/>
          <w:sz w:val="11"/>
          <w:szCs w:val="11"/>
        </w:rPr>
        <w:t xml:space="preserve"> </w:t>
      </w:r>
      <w:r>
        <w:rPr>
          <w:sz w:val="11"/>
          <w:szCs w:val="11"/>
        </w:rPr>
        <w:t>the</w:t>
      </w:r>
      <w:r>
        <w:rPr>
          <w:spacing w:val="-3"/>
          <w:sz w:val="11"/>
          <w:szCs w:val="11"/>
        </w:rPr>
        <w:t xml:space="preserve"> </w:t>
      </w:r>
      <w:proofErr w:type="gramStart"/>
      <w:r>
        <w:rPr>
          <w:sz w:val="11"/>
          <w:szCs w:val="11"/>
        </w:rPr>
        <w:t>Agreement;</w:t>
      </w:r>
      <w:proofErr w:type="gramEnd"/>
    </w:p>
    <w:p w14:paraId="3D49D3FC" w14:textId="77777777" w:rsidR="005C229F" w:rsidRDefault="005C229F" w:rsidP="009E0AA8">
      <w:pPr>
        <w:pStyle w:val="ListParagraph"/>
        <w:numPr>
          <w:ilvl w:val="0"/>
          <w:numId w:val="10"/>
        </w:numPr>
        <w:tabs>
          <w:tab w:val="left" w:pos="383"/>
        </w:tabs>
        <w:kinsoku w:val="0"/>
        <w:overflowPunct w:val="0"/>
        <w:spacing w:before="29"/>
        <w:ind w:hanging="271"/>
        <w:rPr>
          <w:sz w:val="11"/>
          <w:szCs w:val="11"/>
        </w:rPr>
      </w:pPr>
      <w:r>
        <w:rPr>
          <w:sz w:val="11"/>
          <w:szCs w:val="11"/>
        </w:rPr>
        <w:t>you</w:t>
      </w:r>
      <w:r>
        <w:rPr>
          <w:spacing w:val="-4"/>
          <w:sz w:val="11"/>
          <w:szCs w:val="11"/>
        </w:rPr>
        <w:t xml:space="preserve"> </w:t>
      </w:r>
      <w:r>
        <w:rPr>
          <w:sz w:val="11"/>
          <w:szCs w:val="11"/>
        </w:rPr>
        <w:t>have</w:t>
      </w:r>
      <w:r>
        <w:rPr>
          <w:spacing w:val="-3"/>
          <w:sz w:val="11"/>
          <w:szCs w:val="11"/>
        </w:rPr>
        <w:t xml:space="preserve"> </w:t>
      </w:r>
      <w:r>
        <w:rPr>
          <w:sz w:val="11"/>
          <w:szCs w:val="11"/>
        </w:rPr>
        <w:t>otherwise</w:t>
      </w:r>
      <w:r>
        <w:rPr>
          <w:spacing w:val="-3"/>
          <w:sz w:val="11"/>
          <w:szCs w:val="11"/>
        </w:rPr>
        <w:t xml:space="preserve"> </w:t>
      </w:r>
      <w:r>
        <w:rPr>
          <w:sz w:val="11"/>
          <w:szCs w:val="11"/>
        </w:rPr>
        <w:t>breached</w:t>
      </w:r>
      <w:r>
        <w:rPr>
          <w:spacing w:val="-4"/>
          <w:sz w:val="11"/>
          <w:szCs w:val="11"/>
        </w:rPr>
        <w:t xml:space="preserve"> </w:t>
      </w:r>
      <w:r>
        <w:rPr>
          <w:sz w:val="11"/>
          <w:szCs w:val="11"/>
        </w:rPr>
        <w:t>these</w:t>
      </w:r>
      <w:r>
        <w:rPr>
          <w:spacing w:val="-3"/>
          <w:sz w:val="11"/>
          <w:szCs w:val="11"/>
        </w:rPr>
        <w:t xml:space="preserve"> </w:t>
      </w:r>
      <w:r>
        <w:rPr>
          <w:sz w:val="11"/>
          <w:szCs w:val="11"/>
        </w:rPr>
        <w:t>Terms</w:t>
      </w:r>
      <w:r>
        <w:rPr>
          <w:spacing w:val="-3"/>
          <w:sz w:val="11"/>
          <w:szCs w:val="11"/>
        </w:rPr>
        <w:t xml:space="preserve"> </w:t>
      </w:r>
      <w:r>
        <w:rPr>
          <w:sz w:val="11"/>
          <w:szCs w:val="11"/>
        </w:rPr>
        <w:t>and</w:t>
      </w:r>
      <w:r>
        <w:rPr>
          <w:spacing w:val="-4"/>
          <w:sz w:val="11"/>
          <w:szCs w:val="11"/>
        </w:rPr>
        <w:t xml:space="preserve"> </w:t>
      </w:r>
      <w:proofErr w:type="gramStart"/>
      <w:r>
        <w:rPr>
          <w:sz w:val="11"/>
          <w:szCs w:val="11"/>
        </w:rPr>
        <w:t>Conditions;</w:t>
      </w:r>
      <w:proofErr w:type="gramEnd"/>
    </w:p>
    <w:p w14:paraId="5456388C" w14:textId="77777777" w:rsidR="005C229F" w:rsidRDefault="005C229F" w:rsidP="009E0AA8">
      <w:pPr>
        <w:pStyle w:val="ListParagraph"/>
        <w:numPr>
          <w:ilvl w:val="0"/>
          <w:numId w:val="10"/>
        </w:numPr>
        <w:tabs>
          <w:tab w:val="left" w:pos="383"/>
        </w:tabs>
        <w:kinsoku w:val="0"/>
        <w:overflowPunct w:val="0"/>
        <w:spacing w:before="31"/>
        <w:ind w:right="17" w:hanging="271"/>
        <w:rPr>
          <w:sz w:val="11"/>
          <w:szCs w:val="11"/>
        </w:rPr>
      </w:pPr>
      <w:r>
        <w:rPr>
          <w:sz w:val="11"/>
          <w:szCs w:val="11"/>
        </w:rPr>
        <w:t>we</w:t>
      </w:r>
      <w:r>
        <w:rPr>
          <w:spacing w:val="-2"/>
          <w:sz w:val="11"/>
          <w:szCs w:val="11"/>
        </w:rPr>
        <w:t xml:space="preserve"> </w:t>
      </w:r>
      <w:r>
        <w:rPr>
          <w:sz w:val="11"/>
          <w:szCs w:val="11"/>
        </w:rPr>
        <w:t>need</w:t>
      </w:r>
      <w:r>
        <w:rPr>
          <w:spacing w:val="-3"/>
          <w:sz w:val="11"/>
          <w:szCs w:val="11"/>
        </w:rPr>
        <w:t xml:space="preserve"> </w:t>
      </w:r>
      <w:r>
        <w:rPr>
          <w:sz w:val="11"/>
          <w:szCs w:val="11"/>
        </w:rPr>
        <w:t>to</w:t>
      </w:r>
      <w:r>
        <w:rPr>
          <w:spacing w:val="-3"/>
          <w:sz w:val="11"/>
          <w:szCs w:val="11"/>
        </w:rPr>
        <w:t xml:space="preserve"> </w:t>
      </w:r>
      <w:r>
        <w:rPr>
          <w:sz w:val="11"/>
          <w:szCs w:val="11"/>
        </w:rPr>
        <w:t>protect</w:t>
      </w:r>
      <w:r>
        <w:rPr>
          <w:spacing w:val="-3"/>
          <w:sz w:val="11"/>
          <w:szCs w:val="11"/>
        </w:rPr>
        <w:t xml:space="preserve"> </w:t>
      </w:r>
      <w:r>
        <w:rPr>
          <w:sz w:val="11"/>
          <w:szCs w:val="11"/>
        </w:rPr>
        <w:t>your health</w:t>
      </w:r>
      <w:r>
        <w:rPr>
          <w:spacing w:val="-3"/>
          <w:sz w:val="11"/>
          <w:szCs w:val="11"/>
        </w:rPr>
        <w:t xml:space="preserve"> </w:t>
      </w:r>
      <w:r>
        <w:rPr>
          <w:sz w:val="11"/>
          <w:szCs w:val="11"/>
        </w:rPr>
        <w:t>and</w:t>
      </w:r>
      <w:r>
        <w:rPr>
          <w:spacing w:val="-3"/>
          <w:sz w:val="11"/>
          <w:szCs w:val="11"/>
        </w:rPr>
        <w:t xml:space="preserve"> </w:t>
      </w:r>
      <w:r>
        <w:rPr>
          <w:sz w:val="11"/>
          <w:szCs w:val="11"/>
        </w:rPr>
        <w:t>safety,</w:t>
      </w:r>
      <w:r>
        <w:rPr>
          <w:spacing w:val="-4"/>
          <w:sz w:val="11"/>
          <w:szCs w:val="11"/>
        </w:rPr>
        <w:t xml:space="preserve"> </w:t>
      </w:r>
      <w:r>
        <w:rPr>
          <w:sz w:val="11"/>
          <w:szCs w:val="11"/>
        </w:rPr>
        <w:t>or the</w:t>
      </w:r>
      <w:r>
        <w:rPr>
          <w:spacing w:val="-2"/>
          <w:sz w:val="11"/>
          <w:szCs w:val="11"/>
        </w:rPr>
        <w:t xml:space="preserve"> </w:t>
      </w:r>
      <w:r>
        <w:rPr>
          <w:sz w:val="11"/>
          <w:szCs w:val="11"/>
        </w:rPr>
        <w:t>health</w:t>
      </w:r>
      <w:r>
        <w:rPr>
          <w:spacing w:val="-3"/>
          <w:sz w:val="11"/>
          <w:szCs w:val="11"/>
        </w:rPr>
        <w:t xml:space="preserve"> </w:t>
      </w:r>
      <w:r>
        <w:rPr>
          <w:sz w:val="11"/>
          <w:szCs w:val="11"/>
        </w:rPr>
        <w:t>and</w:t>
      </w:r>
      <w:r>
        <w:rPr>
          <w:spacing w:val="-3"/>
          <w:sz w:val="11"/>
          <w:szCs w:val="11"/>
        </w:rPr>
        <w:t xml:space="preserve"> </w:t>
      </w:r>
      <w:r>
        <w:rPr>
          <w:sz w:val="11"/>
          <w:szCs w:val="11"/>
        </w:rPr>
        <w:t>safety</w:t>
      </w:r>
      <w:r>
        <w:rPr>
          <w:spacing w:val="-2"/>
          <w:sz w:val="11"/>
          <w:szCs w:val="11"/>
        </w:rPr>
        <w:t xml:space="preserve"> </w:t>
      </w:r>
      <w:r>
        <w:rPr>
          <w:sz w:val="11"/>
          <w:szCs w:val="11"/>
        </w:rPr>
        <w:t>of</w:t>
      </w:r>
      <w:r>
        <w:rPr>
          <w:spacing w:val="-2"/>
          <w:sz w:val="11"/>
          <w:szCs w:val="11"/>
        </w:rPr>
        <w:t xml:space="preserve"> </w:t>
      </w:r>
      <w:r>
        <w:rPr>
          <w:sz w:val="11"/>
          <w:szCs w:val="11"/>
        </w:rPr>
        <w:t>our</w:t>
      </w:r>
      <w:r>
        <w:rPr>
          <w:spacing w:val="-2"/>
          <w:sz w:val="11"/>
          <w:szCs w:val="11"/>
        </w:rPr>
        <w:t xml:space="preserve"> </w:t>
      </w:r>
      <w:r>
        <w:rPr>
          <w:sz w:val="11"/>
          <w:szCs w:val="11"/>
        </w:rPr>
        <w:t>representatives</w:t>
      </w:r>
      <w:r>
        <w:rPr>
          <w:spacing w:val="-2"/>
          <w:sz w:val="11"/>
          <w:szCs w:val="11"/>
        </w:rPr>
        <w:t xml:space="preserve"> </w:t>
      </w:r>
      <w:r>
        <w:rPr>
          <w:sz w:val="11"/>
          <w:szCs w:val="11"/>
        </w:rPr>
        <w:t>or</w:t>
      </w:r>
      <w:r>
        <w:rPr>
          <w:spacing w:val="-2"/>
          <w:sz w:val="11"/>
          <w:szCs w:val="11"/>
        </w:rPr>
        <w:t xml:space="preserve"> </w:t>
      </w:r>
      <w:r>
        <w:rPr>
          <w:sz w:val="11"/>
          <w:szCs w:val="11"/>
        </w:rPr>
        <w:t>the</w:t>
      </w:r>
      <w:r>
        <w:rPr>
          <w:spacing w:val="-2"/>
          <w:sz w:val="11"/>
          <w:szCs w:val="11"/>
        </w:rPr>
        <w:t xml:space="preserve"> </w:t>
      </w:r>
      <w:r>
        <w:rPr>
          <w:sz w:val="11"/>
          <w:szCs w:val="11"/>
        </w:rPr>
        <w:t>general</w:t>
      </w:r>
      <w:r>
        <w:rPr>
          <w:spacing w:val="-2"/>
          <w:sz w:val="11"/>
          <w:szCs w:val="11"/>
        </w:rPr>
        <w:t xml:space="preserve"> </w:t>
      </w:r>
      <w:r>
        <w:rPr>
          <w:sz w:val="11"/>
          <w:szCs w:val="11"/>
        </w:rPr>
        <w:t>public</w:t>
      </w:r>
      <w:r>
        <w:rPr>
          <w:spacing w:val="-3"/>
          <w:sz w:val="11"/>
          <w:szCs w:val="11"/>
        </w:rPr>
        <w:t xml:space="preserve"> </w:t>
      </w:r>
      <w:r>
        <w:rPr>
          <w:sz w:val="11"/>
          <w:szCs w:val="11"/>
        </w:rPr>
        <w:t>or prevent damage to any</w:t>
      </w:r>
      <w:r>
        <w:rPr>
          <w:spacing w:val="-10"/>
          <w:sz w:val="11"/>
          <w:szCs w:val="11"/>
        </w:rPr>
        <w:t xml:space="preserve"> </w:t>
      </w:r>
      <w:proofErr w:type="gramStart"/>
      <w:r>
        <w:rPr>
          <w:sz w:val="11"/>
          <w:szCs w:val="11"/>
        </w:rPr>
        <w:t>property;</w:t>
      </w:r>
      <w:proofErr w:type="gramEnd"/>
    </w:p>
    <w:p w14:paraId="0AC43013" w14:textId="77777777" w:rsidR="005C229F" w:rsidRDefault="005C229F" w:rsidP="009E0AA8">
      <w:pPr>
        <w:pStyle w:val="ListParagraph"/>
        <w:numPr>
          <w:ilvl w:val="0"/>
          <w:numId w:val="10"/>
        </w:numPr>
        <w:tabs>
          <w:tab w:val="left" w:pos="383"/>
        </w:tabs>
        <w:kinsoku w:val="0"/>
        <w:overflowPunct w:val="0"/>
        <w:ind w:hanging="271"/>
        <w:rPr>
          <w:sz w:val="11"/>
          <w:szCs w:val="11"/>
        </w:rPr>
      </w:pPr>
      <w:r>
        <w:rPr>
          <w:sz w:val="11"/>
          <w:szCs w:val="11"/>
        </w:rPr>
        <w:t>we</w:t>
      </w:r>
      <w:r>
        <w:rPr>
          <w:spacing w:val="-2"/>
          <w:sz w:val="11"/>
          <w:szCs w:val="11"/>
        </w:rPr>
        <w:t xml:space="preserve"> </w:t>
      </w:r>
      <w:r>
        <w:rPr>
          <w:sz w:val="11"/>
          <w:szCs w:val="11"/>
        </w:rPr>
        <w:t>are</w:t>
      </w:r>
      <w:r>
        <w:rPr>
          <w:spacing w:val="-2"/>
          <w:sz w:val="11"/>
          <w:szCs w:val="11"/>
        </w:rPr>
        <w:t xml:space="preserve"> </w:t>
      </w:r>
      <w:r>
        <w:rPr>
          <w:sz w:val="11"/>
          <w:szCs w:val="11"/>
        </w:rPr>
        <w:t>required</w:t>
      </w:r>
      <w:r>
        <w:rPr>
          <w:spacing w:val="-3"/>
          <w:sz w:val="11"/>
          <w:szCs w:val="11"/>
        </w:rPr>
        <w:t xml:space="preserve"> </w:t>
      </w:r>
      <w:r>
        <w:rPr>
          <w:sz w:val="11"/>
          <w:szCs w:val="11"/>
        </w:rPr>
        <w:t>to</w:t>
      </w:r>
      <w:r>
        <w:rPr>
          <w:spacing w:val="-3"/>
          <w:sz w:val="11"/>
          <w:szCs w:val="11"/>
        </w:rPr>
        <w:t xml:space="preserve"> </w:t>
      </w:r>
      <w:r>
        <w:rPr>
          <w:sz w:val="11"/>
          <w:szCs w:val="11"/>
        </w:rPr>
        <w:t>by</w:t>
      </w:r>
      <w:r>
        <w:rPr>
          <w:spacing w:val="-2"/>
          <w:sz w:val="11"/>
          <w:szCs w:val="11"/>
        </w:rPr>
        <w:t xml:space="preserve"> </w:t>
      </w:r>
      <w:r>
        <w:rPr>
          <w:sz w:val="11"/>
          <w:szCs w:val="11"/>
        </w:rPr>
        <w:t>an</w:t>
      </w:r>
      <w:r>
        <w:rPr>
          <w:spacing w:val="-3"/>
          <w:sz w:val="11"/>
          <w:szCs w:val="11"/>
        </w:rPr>
        <w:t xml:space="preserve"> </w:t>
      </w:r>
      <w:r>
        <w:rPr>
          <w:sz w:val="11"/>
          <w:szCs w:val="11"/>
        </w:rPr>
        <w:t>order or</w:t>
      </w:r>
      <w:r>
        <w:rPr>
          <w:spacing w:val="-2"/>
          <w:sz w:val="11"/>
          <w:szCs w:val="11"/>
        </w:rPr>
        <w:t xml:space="preserve"> </w:t>
      </w:r>
      <w:r>
        <w:rPr>
          <w:sz w:val="11"/>
          <w:szCs w:val="11"/>
        </w:rPr>
        <w:t>direction</w:t>
      </w:r>
      <w:r>
        <w:rPr>
          <w:spacing w:val="-3"/>
          <w:sz w:val="11"/>
          <w:szCs w:val="11"/>
        </w:rPr>
        <w:t xml:space="preserve"> </w:t>
      </w:r>
      <w:r>
        <w:rPr>
          <w:sz w:val="11"/>
          <w:szCs w:val="11"/>
        </w:rPr>
        <w:t>given</w:t>
      </w:r>
      <w:r>
        <w:rPr>
          <w:spacing w:val="-3"/>
          <w:sz w:val="11"/>
          <w:szCs w:val="11"/>
        </w:rPr>
        <w:t xml:space="preserve"> </w:t>
      </w:r>
      <w:r>
        <w:rPr>
          <w:sz w:val="11"/>
          <w:szCs w:val="11"/>
        </w:rPr>
        <w:t>by</w:t>
      </w:r>
      <w:r>
        <w:rPr>
          <w:spacing w:val="-2"/>
          <w:sz w:val="11"/>
          <w:szCs w:val="11"/>
        </w:rPr>
        <w:t xml:space="preserve"> </w:t>
      </w:r>
      <w:r>
        <w:rPr>
          <w:sz w:val="11"/>
          <w:szCs w:val="11"/>
        </w:rPr>
        <w:t>a competent</w:t>
      </w:r>
      <w:r>
        <w:rPr>
          <w:spacing w:val="-4"/>
          <w:sz w:val="11"/>
          <w:szCs w:val="11"/>
        </w:rPr>
        <w:t xml:space="preserve"> </w:t>
      </w:r>
      <w:r>
        <w:rPr>
          <w:sz w:val="11"/>
          <w:szCs w:val="11"/>
        </w:rPr>
        <w:t>authority</w:t>
      </w:r>
      <w:r>
        <w:rPr>
          <w:spacing w:val="-2"/>
          <w:sz w:val="11"/>
          <w:szCs w:val="11"/>
        </w:rPr>
        <w:t xml:space="preserve"> </w:t>
      </w:r>
      <w:r>
        <w:rPr>
          <w:sz w:val="11"/>
          <w:szCs w:val="11"/>
        </w:rPr>
        <w:t>or</w:t>
      </w:r>
      <w:r>
        <w:rPr>
          <w:spacing w:val="-2"/>
          <w:sz w:val="11"/>
          <w:szCs w:val="11"/>
        </w:rPr>
        <w:t xml:space="preserve"> </w:t>
      </w:r>
      <w:r>
        <w:rPr>
          <w:sz w:val="11"/>
          <w:szCs w:val="11"/>
        </w:rPr>
        <w:t>by</w:t>
      </w:r>
      <w:r>
        <w:rPr>
          <w:spacing w:val="-2"/>
          <w:sz w:val="11"/>
          <w:szCs w:val="11"/>
        </w:rPr>
        <w:t xml:space="preserve"> </w:t>
      </w:r>
      <w:proofErr w:type="gramStart"/>
      <w:r>
        <w:rPr>
          <w:sz w:val="11"/>
          <w:szCs w:val="11"/>
        </w:rPr>
        <w:t>law;</w:t>
      </w:r>
      <w:proofErr w:type="gramEnd"/>
    </w:p>
    <w:p w14:paraId="1AD41C84" w14:textId="39FCCF48" w:rsidR="00C66392" w:rsidRDefault="005C229F" w:rsidP="009E0AA8">
      <w:pPr>
        <w:pStyle w:val="BodyText"/>
        <w:kinsoku w:val="0"/>
        <w:overflowPunct w:val="0"/>
        <w:spacing w:before="32" w:line="237" w:lineRule="auto"/>
        <w:ind w:right="20" w:firstLine="0"/>
      </w:pPr>
      <w:r>
        <w:t>If we disconnect your Premises, your Premises will remain disconnected until we are reasonably satisfied that the breach or cause of disconnection has been remedied and all amounts due and owing have been paid. If we agree to reconnect your Premises, we shall be entitled to charge you a reconnection fee.</w:t>
      </w:r>
    </w:p>
    <w:p w14:paraId="59C9697F" w14:textId="220B9E88" w:rsidR="005C229F" w:rsidRDefault="005C229F" w:rsidP="009E0AA8">
      <w:pPr>
        <w:pStyle w:val="Heading2"/>
        <w:keepNext/>
        <w:numPr>
          <w:ilvl w:val="0"/>
          <w:numId w:val="15"/>
        </w:numPr>
        <w:tabs>
          <w:tab w:val="left" w:pos="383"/>
        </w:tabs>
        <w:kinsoku w:val="0"/>
        <w:overflowPunct w:val="0"/>
        <w:spacing w:before="31"/>
        <w:ind w:hanging="271"/>
      </w:pPr>
      <w:r>
        <w:t>If you breach these Terms and</w:t>
      </w:r>
      <w:r>
        <w:rPr>
          <w:spacing w:val="-16"/>
        </w:rPr>
        <w:t xml:space="preserve"> </w:t>
      </w:r>
      <w:r>
        <w:t>Conditions</w:t>
      </w:r>
    </w:p>
    <w:p w14:paraId="1EE10C39" w14:textId="77777777" w:rsidR="005C229F" w:rsidRDefault="005C229F" w:rsidP="009E0AA8">
      <w:pPr>
        <w:pStyle w:val="ListParagraph"/>
        <w:keepNext/>
        <w:numPr>
          <w:ilvl w:val="0"/>
          <w:numId w:val="9"/>
        </w:numPr>
        <w:tabs>
          <w:tab w:val="left" w:pos="383"/>
        </w:tabs>
        <w:kinsoku w:val="0"/>
        <w:overflowPunct w:val="0"/>
        <w:ind w:hanging="271"/>
        <w:jc w:val="left"/>
        <w:rPr>
          <w:sz w:val="11"/>
          <w:szCs w:val="11"/>
        </w:rPr>
      </w:pPr>
      <w:r>
        <w:rPr>
          <w:sz w:val="11"/>
          <w:szCs w:val="11"/>
        </w:rPr>
        <w:t>If</w:t>
      </w:r>
      <w:r>
        <w:rPr>
          <w:spacing w:val="-2"/>
          <w:sz w:val="11"/>
          <w:szCs w:val="11"/>
        </w:rPr>
        <w:t xml:space="preserve"> </w:t>
      </w:r>
      <w:r>
        <w:rPr>
          <w:sz w:val="11"/>
          <w:szCs w:val="11"/>
        </w:rPr>
        <w:t>you</w:t>
      </w:r>
      <w:r>
        <w:rPr>
          <w:spacing w:val="-3"/>
          <w:sz w:val="11"/>
          <w:szCs w:val="11"/>
        </w:rPr>
        <w:t xml:space="preserve"> </w:t>
      </w:r>
      <w:r>
        <w:rPr>
          <w:sz w:val="11"/>
          <w:szCs w:val="11"/>
        </w:rPr>
        <w:t>breach</w:t>
      </w:r>
      <w:r>
        <w:rPr>
          <w:spacing w:val="-3"/>
          <w:sz w:val="11"/>
          <w:szCs w:val="11"/>
        </w:rPr>
        <w:t xml:space="preserve"> </w:t>
      </w:r>
      <w:r>
        <w:rPr>
          <w:sz w:val="11"/>
          <w:szCs w:val="11"/>
        </w:rPr>
        <w:t>these Terms</w:t>
      </w:r>
      <w:r>
        <w:rPr>
          <w:spacing w:val="-2"/>
          <w:sz w:val="11"/>
          <w:szCs w:val="11"/>
        </w:rPr>
        <w:t xml:space="preserve"> </w:t>
      </w:r>
      <w:r>
        <w:rPr>
          <w:sz w:val="11"/>
          <w:szCs w:val="11"/>
        </w:rPr>
        <w:t>and</w:t>
      </w:r>
      <w:r>
        <w:rPr>
          <w:spacing w:val="-3"/>
          <w:sz w:val="11"/>
          <w:szCs w:val="11"/>
        </w:rPr>
        <w:t xml:space="preserve"> </w:t>
      </w:r>
      <w:r>
        <w:rPr>
          <w:sz w:val="11"/>
          <w:szCs w:val="11"/>
        </w:rPr>
        <w:t>Conditions,</w:t>
      </w:r>
      <w:r>
        <w:rPr>
          <w:spacing w:val="-4"/>
          <w:sz w:val="11"/>
          <w:szCs w:val="11"/>
        </w:rPr>
        <w:t xml:space="preserve"> </w:t>
      </w:r>
      <w:r>
        <w:rPr>
          <w:sz w:val="11"/>
          <w:szCs w:val="11"/>
        </w:rPr>
        <w:t>we</w:t>
      </w:r>
      <w:r>
        <w:rPr>
          <w:spacing w:val="-2"/>
          <w:sz w:val="11"/>
          <w:szCs w:val="11"/>
        </w:rPr>
        <w:t xml:space="preserve"> </w:t>
      </w:r>
      <w:r>
        <w:rPr>
          <w:sz w:val="11"/>
          <w:szCs w:val="11"/>
        </w:rPr>
        <w:t>may</w:t>
      </w:r>
      <w:r>
        <w:rPr>
          <w:spacing w:val="-2"/>
          <w:sz w:val="11"/>
          <w:szCs w:val="11"/>
        </w:rPr>
        <w:t xml:space="preserve"> </w:t>
      </w:r>
      <w:r>
        <w:rPr>
          <w:sz w:val="11"/>
          <w:szCs w:val="11"/>
        </w:rPr>
        <w:t>do</w:t>
      </w:r>
      <w:r>
        <w:rPr>
          <w:spacing w:val="-1"/>
          <w:sz w:val="11"/>
          <w:szCs w:val="11"/>
        </w:rPr>
        <w:t xml:space="preserve"> </w:t>
      </w:r>
      <w:r>
        <w:rPr>
          <w:sz w:val="11"/>
          <w:szCs w:val="11"/>
        </w:rPr>
        <w:t>any</w:t>
      </w:r>
      <w:r>
        <w:rPr>
          <w:spacing w:val="-2"/>
          <w:sz w:val="11"/>
          <w:szCs w:val="11"/>
        </w:rPr>
        <w:t xml:space="preserve"> </w:t>
      </w:r>
      <w:r>
        <w:rPr>
          <w:sz w:val="11"/>
          <w:szCs w:val="11"/>
        </w:rPr>
        <w:t>or</w:t>
      </w:r>
      <w:r>
        <w:rPr>
          <w:spacing w:val="-2"/>
          <w:sz w:val="11"/>
          <w:szCs w:val="11"/>
        </w:rPr>
        <w:t xml:space="preserve"> </w:t>
      </w:r>
      <w:proofErr w:type="gramStart"/>
      <w:r>
        <w:rPr>
          <w:sz w:val="11"/>
          <w:szCs w:val="11"/>
        </w:rPr>
        <w:t>all</w:t>
      </w:r>
      <w:r>
        <w:rPr>
          <w:spacing w:val="-1"/>
          <w:sz w:val="11"/>
          <w:szCs w:val="11"/>
        </w:rPr>
        <w:t xml:space="preserve"> </w:t>
      </w:r>
      <w:r>
        <w:rPr>
          <w:sz w:val="11"/>
          <w:szCs w:val="11"/>
        </w:rPr>
        <w:t>of</w:t>
      </w:r>
      <w:proofErr w:type="gramEnd"/>
      <w:r>
        <w:rPr>
          <w:spacing w:val="-2"/>
          <w:sz w:val="11"/>
          <w:szCs w:val="11"/>
        </w:rPr>
        <w:t xml:space="preserve"> </w:t>
      </w:r>
      <w:r>
        <w:rPr>
          <w:sz w:val="11"/>
          <w:szCs w:val="11"/>
        </w:rPr>
        <w:t>the</w:t>
      </w:r>
      <w:r>
        <w:rPr>
          <w:spacing w:val="-2"/>
          <w:sz w:val="11"/>
          <w:szCs w:val="11"/>
        </w:rPr>
        <w:t xml:space="preserve"> </w:t>
      </w:r>
      <w:r>
        <w:rPr>
          <w:sz w:val="11"/>
          <w:szCs w:val="11"/>
        </w:rPr>
        <w:t>following</w:t>
      </w:r>
      <w:r>
        <w:rPr>
          <w:spacing w:val="-2"/>
          <w:sz w:val="11"/>
          <w:szCs w:val="11"/>
        </w:rPr>
        <w:t xml:space="preserve"> </w:t>
      </w:r>
      <w:r>
        <w:rPr>
          <w:sz w:val="11"/>
          <w:szCs w:val="11"/>
        </w:rPr>
        <w:t>things:</w:t>
      </w:r>
    </w:p>
    <w:p w14:paraId="3A9EAD71" w14:textId="77777777" w:rsidR="005C229F" w:rsidRDefault="005C229F" w:rsidP="009E0AA8">
      <w:pPr>
        <w:pStyle w:val="ListParagraph"/>
        <w:keepNext/>
        <w:numPr>
          <w:ilvl w:val="1"/>
          <w:numId w:val="9"/>
        </w:numPr>
        <w:tabs>
          <w:tab w:val="left" w:pos="743"/>
        </w:tabs>
        <w:kinsoku w:val="0"/>
        <w:overflowPunct w:val="0"/>
        <w:spacing w:before="31"/>
        <w:rPr>
          <w:sz w:val="11"/>
          <w:szCs w:val="11"/>
        </w:rPr>
      </w:pPr>
      <w:r>
        <w:rPr>
          <w:sz w:val="11"/>
          <w:szCs w:val="11"/>
        </w:rPr>
        <w:t>disconnect</w:t>
      </w:r>
      <w:r>
        <w:rPr>
          <w:spacing w:val="-5"/>
          <w:sz w:val="11"/>
          <w:szCs w:val="11"/>
        </w:rPr>
        <w:t xml:space="preserve"> </w:t>
      </w:r>
      <w:r>
        <w:rPr>
          <w:sz w:val="11"/>
          <w:szCs w:val="11"/>
        </w:rPr>
        <w:t>your</w:t>
      </w:r>
      <w:r>
        <w:rPr>
          <w:spacing w:val="-4"/>
          <w:sz w:val="11"/>
          <w:szCs w:val="11"/>
        </w:rPr>
        <w:t xml:space="preserve"> </w:t>
      </w:r>
      <w:r>
        <w:rPr>
          <w:sz w:val="11"/>
          <w:szCs w:val="11"/>
        </w:rPr>
        <w:t>supply</w:t>
      </w:r>
      <w:r>
        <w:rPr>
          <w:spacing w:val="-4"/>
          <w:sz w:val="11"/>
          <w:szCs w:val="11"/>
        </w:rPr>
        <w:t xml:space="preserve"> </w:t>
      </w:r>
      <w:r>
        <w:rPr>
          <w:sz w:val="11"/>
          <w:szCs w:val="11"/>
        </w:rPr>
        <w:t>of</w:t>
      </w:r>
      <w:r>
        <w:rPr>
          <w:spacing w:val="-4"/>
          <w:sz w:val="11"/>
          <w:szCs w:val="11"/>
        </w:rPr>
        <w:t xml:space="preserve"> </w:t>
      </w:r>
      <w:r>
        <w:rPr>
          <w:sz w:val="11"/>
          <w:szCs w:val="11"/>
        </w:rPr>
        <w:t>Cooling</w:t>
      </w:r>
      <w:r>
        <w:rPr>
          <w:spacing w:val="-4"/>
          <w:sz w:val="11"/>
          <w:szCs w:val="11"/>
        </w:rPr>
        <w:t xml:space="preserve"> </w:t>
      </w:r>
      <w:proofErr w:type="gramStart"/>
      <w:r>
        <w:rPr>
          <w:sz w:val="11"/>
          <w:szCs w:val="11"/>
        </w:rPr>
        <w:t>Services;</w:t>
      </w:r>
      <w:proofErr w:type="gramEnd"/>
    </w:p>
    <w:p w14:paraId="74708D82" w14:textId="77777777" w:rsidR="005C229F" w:rsidRDefault="005C229F" w:rsidP="009E0AA8">
      <w:pPr>
        <w:pStyle w:val="ListParagraph"/>
        <w:keepNext/>
        <w:numPr>
          <w:ilvl w:val="1"/>
          <w:numId w:val="9"/>
        </w:numPr>
        <w:tabs>
          <w:tab w:val="left" w:pos="743"/>
        </w:tabs>
        <w:kinsoku w:val="0"/>
        <w:overflowPunct w:val="0"/>
        <w:rPr>
          <w:sz w:val="11"/>
          <w:szCs w:val="11"/>
        </w:rPr>
      </w:pPr>
      <w:r>
        <w:rPr>
          <w:sz w:val="11"/>
          <w:szCs w:val="11"/>
        </w:rPr>
        <w:t>terminate this Agreement without</w:t>
      </w:r>
      <w:r>
        <w:rPr>
          <w:spacing w:val="-17"/>
          <w:sz w:val="11"/>
          <w:szCs w:val="11"/>
        </w:rPr>
        <w:t xml:space="preserve"> </w:t>
      </w:r>
      <w:proofErr w:type="gramStart"/>
      <w:r>
        <w:rPr>
          <w:sz w:val="11"/>
          <w:szCs w:val="11"/>
        </w:rPr>
        <w:t>liability;</w:t>
      </w:r>
      <w:proofErr w:type="gramEnd"/>
    </w:p>
    <w:p w14:paraId="1CF19CAE" w14:textId="77777777" w:rsidR="005C229F" w:rsidRDefault="005C229F" w:rsidP="009E0AA8">
      <w:pPr>
        <w:pStyle w:val="ListParagraph"/>
        <w:keepNext/>
        <w:numPr>
          <w:ilvl w:val="1"/>
          <w:numId w:val="9"/>
        </w:numPr>
        <w:tabs>
          <w:tab w:val="left" w:pos="743"/>
        </w:tabs>
        <w:kinsoku w:val="0"/>
        <w:overflowPunct w:val="0"/>
        <w:spacing w:before="30"/>
        <w:rPr>
          <w:sz w:val="11"/>
          <w:szCs w:val="11"/>
        </w:rPr>
      </w:pPr>
      <w:r>
        <w:rPr>
          <w:sz w:val="11"/>
          <w:szCs w:val="11"/>
        </w:rPr>
        <w:t>increase the amount of your security</w:t>
      </w:r>
      <w:r>
        <w:rPr>
          <w:spacing w:val="-16"/>
          <w:sz w:val="11"/>
          <w:szCs w:val="11"/>
        </w:rPr>
        <w:t xml:space="preserve"> </w:t>
      </w:r>
      <w:proofErr w:type="gramStart"/>
      <w:r>
        <w:rPr>
          <w:sz w:val="11"/>
          <w:szCs w:val="11"/>
        </w:rPr>
        <w:t>deposit;</w:t>
      </w:r>
      <w:proofErr w:type="gramEnd"/>
    </w:p>
    <w:p w14:paraId="7C147AC7" w14:textId="77777777" w:rsidR="005C229F" w:rsidRDefault="005C229F" w:rsidP="009E0AA8">
      <w:pPr>
        <w:pStyle w:val="ListParagraph"/>
        <w:keepNext/>
        <w:numPr>
          <w:ilvl w:val="1"/>
          <w:numId w:val="9"/>
        </w:numPr>
        <w:tabs>
          <w:tab w:val="left" w:pos="743"/>
        </w:tabs>
        <w:kinsoku w:val="0"/>
        <w:overflowPunct w:val="0"/>
        <w:rPr>
          <w:sz w:val="11"/>
          <w:szCs w:val="11"/>
        </w:rPr>
      </w:pPr>
      <w:r>
        <w:rPr>
          <w:sz w:val="11"/>
          <w:szCs w:val="11"/>
        </w:rPr>
        <w:t>claim</w:t>
      </w:r>
      <w:r>
        <w:rPr>
          <w:spacing w:val="-2"/>
          <w:sz w:val="11"/>
          <w:szCs w:val="11"/>
        </w:rPr>
        <w:t xml:space="preserve"> </w:t>
      </w:r>
      <w:r>
        <w:rPr>
          <w:sz w:val="11"/>
          <w:szCs w:val="11"/>
        </w:rPr>
        <w:t>payment</w:t>
      </w:r>
      <w:r>
        <w:rPr>
          <w:spacing w:val="-4"/>
          <w:sz w:val="11"/>
          <w:szCs w:val="11"/>
        </w:rPr>
        <w:t xml:space="preserve"> </w:t>
      </w:r>
      <w:r>
        <w:rPr>
          <w:sz w:val="11"/>
          <w:szCs w:val="11"/>
        </w:rPr>
        <w:t>from</w:t>
      </w:r>
      <w:r>
        <w:rPr>
          <w:spacing w:val="-2"/>
          <w:sz w:val="11"/>
          <w:szCs w:val="11"/>
        </w:rPr>
        <w:t xml:space="preserve"> </w:t>
      </w:r>
      <w:r>
        <w:rPr>
          <w:sz w:val="11"/>
          <w:szCs w:val="11"/>
        </w:rPr>
        <w:t>you</w:t>
      </w:r>
      <w:r>
        <w:rPr>
          <w:spacing w:val="-3"/>
          <w:sz w:val="11"/>
          <w:szCs w:val="11"/>
        </w:rPr>
        <w:t xml:space="preserve"> </w:t>
      </w:r>
      <w:r>
        <w:rPr>
          <w:sz w:val="11"/>
          <w:szCs w:val="11"/>
        </w:rPr>
        <w:t>for</w:t>
      </w:r>
      <w:r>
        <w:rPr>
          <w:spacing w:val="-2"/>
          <w:sz w:val="11"/>
          <w:szCs w:val="11"/>
        </w:rPr>
        <w:t xml:space="preserve"> </w:t>
      </w:r>
      <w:r>
        <w:rPr>
          <w:sz w:val="11"/>
          <w:szCs w:val="11"/>
        </w:rPr>
        <w:t>any</w:t>
      </w:r>
      <w:r>
        <w:rPr>
          <w:spacing w:val="-2"/>
          <w:sz w:val="11"/>
          <w:szCs w:val="11"/>
        </w:rPr>
        <w:t xml:space="preserve"> </w:t>
      </w:r>
      <w:r>
        <w:rPr>
          <w:sz w:val="11"/>
          <w:szCs w:val="11"/>
        </w:rPr>
        <w:t>damage,</w:t>
      </w:r>
      <w:r>
        <w:rPr>
          <w:spacing w:val="-3"/>
          <w:sz w:val="11"/>
          <w:szCs w:val="11"/>
        </w:rPr>
        <w:t xml:space="preserve"> </w:t>
      </w:r>
      <w:proofErr w:type="gramStart"/>
      <w:r>
        <w:rPr>
          <w:sz w:val="11"/>
          <w:szCs w:val="11"/>
        </w:rPr>
        <w:t>liability</w:t>
      </w:r>
      <w:proofErr w:type="gramEnd"/>
      <w:r>
        <w:rPr>
          <w:spacing w:val="-2"/>
          <w:sz w:val="11"/>
          <w:szCs w:val="11"/>
        </w:rPr>
        <w:t xml:space="preserve"> </w:t>
      </w:r>
      <w:r>
        <w:rPr>
          <w:sz w:val="11"/>
          <w:szCs w:val="11"/>
        </w:rPr>
        <w:t>or</w:t>
      </w:r>
      <w:r>
        <w:rPr>
          <w:spacing w:val="-1"/>
          <w:sz w:val="11"/>
          <w:szCs w:val="11"/>
        </w:rPr>
        <w:t xml:space="preserve"> </w:t>
      </w:r>
      <w:r>
        <w:rPr>
          <w:sz w:val="11"/>
          <w:szCs w:val="11"/>
        </w:rPr>
        <w:t>loss</w:t>
      </w:r>
      <w:r>
        <w:rPr>
          <w:spacing w:val="-2"/>
          <w:sz w:val="11"/>
          <w:szCs w:val="11"/>
        </w:rPr>
        <w:t xml:space="preserve"> </w:t>
      </w:r>
      <w:r>
        <w:rPr>
          <w:sz w:val="11"/>
          <w:szCs w:val="11"/>
        </w:rPr>
        <w:t>you</w:t>
      </w:r>
      <w:r>
        <w:rPr>
          <w:spacing w:val="-3"/>
          <w:sz w:val="11"/>
          <w:szCs w:val="11"/>
        </w:rPr>
        <w:t xml:space="preserve"> </w:t>
      </w:r>
      <w:r>
        <w:rPr>
          <w:sz w:val="11"/>
          <w:szCs w:val="11"/>
        </w:rPr>
        <w:t>cause</w:t>
      </w:r>
      <w:r>
        <w:rPr>
          <w:spacing w:val="-2"/>
          <w:sz w:val="11"/>
          <w:szCs w:val="11"/>
        </w:rPr>
        <w:t xml:space="preserve"> </w:t>
      </w:r>
      <w:r>
        <w:rPr>
          <w:sz w:val="11"/>
          <w:szCs w:val="11"/>
        </w:rPr>
        <w:t>us;</w:t>
      </w:r>
      <w:r>
        <w:rPr>
          <w:spacing w:val="-1"/>
          <w:sz w:val="11"/>
          <w:szCs w:val="11"/>
        </w:rPr>
        <w:t xml:space="preserve"> </w:t>
      </w:r>
      <w:r>
        <w:rPr>
          <w:sz w:val="11"/>
          <w:szCs w:val="11"/>
        </w:rPr>
        <w:t>and/or</w:t>
      </w:r>
    </w:p>
    <w:p w14:paraId="38B70DA5" w14:textId="77777777" w:rsidR="005C229F" w:rsidRDefault="005C229F" w:rsidP="009E0AA8">
      <w:pPr>
        <w:pStyle w:val="ListParagraph"/>
        <w:keepNext/>
        <w:numPr>
          <w:ilvl w:val="1"/>
          <w:numId w:val="9"/>
        </w:numPr>
        <w:tabs>
          <w:tab w:val="left" w:pos="743"/>
        </w:tabs>
        <w:kinsoku w:val="0"/>
        <w:overflowPunct w:val="0"/>
        <w:spacing w:before="31"/>
        <w:rPr>
          <w:sz w:val="11"/>
          <w:szCs w:val="11"/>
        </w:rPr>
      </w:pPr>
      <w:r>
        <w:rPr>
          <w:sz w:val="11"/>
          <w:szCs w:val="11"/>
        </w:rPr>
        <w:t>take</w:t>
      </w:r>
      <w:r>
        <w:rPr>
          <w:spacing w:val="-4"/>
          <w:sz w:val="11"/>
          <w:szCs w:val="11"/>
        </w:rPr>
        <w:t xml:space="preserve"> </w:t>
      </w:r>
      <w:r>
        <w:rPr>
          <w:sz w:val="11"/>
          <w:szCs w:val="11"/>
        </w:rPr>
        <w:t>any</w:t>
      </w:r>
      <w:r>
        <w:rPr>
          <w:spacing w:val="-4"/>
          <w:sz w:val="11"/>
          <w:szCs w:val="11"/>
        </w:rPr>
        <w:t xml:space="preserve"> </w:t>
      </w:r>
      <w:r>
        <w:rPr>
          <w:sz w:val="11"/>
          <w:szCs w:val="11"/>
        </w:rPr>
        <w:t>other</w:t>
      </w:r>
      <w:r>
        <w:rPr>
          <w:spacing w:val="-5"/>
          <w:sz w:val="11"/>
          <w:szCs w:val="11"/>
        </w:rPr>
        <w:t xml:space="preserve"> </w:t>
      </w:r>
      <w:r>
        <w:rPr>
          <w:sz w:val="11"/>
          <w:szCs w:val="11"/>
        </w:rPr>
        <w:t>action</w:t>
      </w:r>
      <w:r>
        <w:rPr>
          <w:spacing w:val="-5"/>
          <w:sz w:val="11"/>
          <w:szCs w:val="11"/>
        </w:rPr>
        <w:t xml:space="preserve"> </w:t>
      </w:r>
      <w:r>
        <w:rPr>
          <w:sz w:val="11"/>
          <w:szCs w:val="11"/>
        </w:rPr>
        <w:t>at</w:t>
      </w:r>
      <w:r>
        <w:rPr>
          <w:spacing w:val="-3"/>
          <w:sz w:val="11"/>
          <w:szCs w:val="11"/>
        </w:rPr>
        <w:t xml:space="preserve"> </w:t>
      </w:r>
      <w:r>
        <w:rPr>
          <w:sz w:val="11"/>
          <w:szCs w:val="11"/>
        </w:rPr>
        <w:t>our</w:t>
      </w:r>
      <w:r>
        <w:rPr>
          <w:spacing w:val="-2"/>
          <w:sz w:val="11"/>
          <w:szCs w:val="11"/>
        </w:rPr>
        <w:t xml:space="preserve"> </w:t>
      </w:r>
      <w:r>
        <w:rPr>
          <w:sz w:val="11"/>
          <w:szCs w:val="11"/>
        </w:rPr>
        <w:t>discretion</w:t>
      </w:r>
      <w:r>
        <w:rPr>
          <w:spacing w:val="-5"/>
          <w:sz w:val="11"/>
          <w:szCs w:val="11"/>
        </w:rPr>
        <w:t xml:space="preserve"> </w:t>
      </w:r>
      <w:r>
        <w:rPr>
          <w:sz w:val="11"/>
          <w:szCs w:val="11"/>
        </w:rPr>
        <w:t>to</w:t>
      </w:r>
      <w:r>
        <w:rPr>
          <w:spacing w:val="-5"/>
          <w:sz w:val="11"/>
          <w:szCs w:val="11"/>
        </w:rPr>
        <w:t xml:space="preserve"> </w:t>
      </w:r>
      <w:r>
        <w:rPr>
          <w:sz w:val="11"/>
          <w:szCs w:val="11"/>
        </w:rPr>
        <w:t>remedy</w:t>
      </w:r>
      <w:r>
        <w:rPr>
          <w:spacing w:val="-5"/>
          <w:sz w:val="11"/>
          <w:szCs w:val="11"/>
        </w:rPr>
        <w:t xml:space="preserve"> </w:t>
      </w:r>
      <w:r>
        <w:rPr>
          <w:sz w:val="11"/>
          <w:szCs w:val="11"/>
        </w:rPr>
        <w:t>or</w:t>
      </w:r>
      <w:r>
        <w:rPr>
          <w:spacing w:val="-5"/>
          <w:sz w:val="11"/>
          <w:szCs w:val="11"/>
        </w:rPr>
        <w:t xml:space="preserve"> </w:t>
      </w:r>
      <w:r>
        <w:rPr>
          <w:sz w:val="11"/>
          <w:szCs w:val="11"/>
        </w:rPr>
        <w:t>avoid</w:t>
      </w:r>
      <w:r>
        <w:rPr>
          <w:spacing w:val="-5"/>
          <w:sz w:val="11"/>
          <w:szCs w:val="11"/>
        </w:rPr>
        <w:t xml:space="preserve"> </w:t>
      </w:r>
      <w:r>
        <w:rPr>
          <w:sz w:val="11"/>
          <w:szCs w:val="11"/>
        </w:rPr>
        <w:t>a</w:t>
      </w:r>
      <w:r>
        <w:rPr>
          <w:spacing w:val="-5"/>
          <w:sz w:val="11"/>
          <w:szCs w:val="11"/>
        </w:rPr>
        <w:t xml:space="preserve"> </w:t>
      </w:r>
      <w:r>
        <w:rPr>
          <w:sz w:val="11"/>
          <w:szCs w:val="11"/>
        </w:rPr>
        <w:t>further</w:t>
      </w:r>
      <w:r>
        <w:rPr>
          <w:spacing w:val="-2"/>
          <w:sz w:val="11"/>
          <w:szCs w:val="11"/>
        </w:rPr>
        <w:t xml:space="preserve"> </w:t>
      </w:r>
      <w:r>
        <w:rPr>
          <w:sz w:val="11"/>
          <w:szCs w:val="11"/>
        </w:rPr>
        <w:t>breach</w:t>
      </w:r>
      <w:r>
        <w:rPr>
          <w:spacing w:val="-3"/>
          <w:sz w:val="11"/>
          <w:szCs w:val="11"/>
        </w:rPr>
        <w:t xml:space="preserve"> </w:t>
      </w:r>
      <w:r>
        <w:rPr>
          <w:sz w:val="11"/>
          <w:szCs w:val="11"/>
        </w:rPr>
        <w:t>of</w:t>
      </w:r>
      <w:r>
        <w:rPr>
          <w:spacing w:val="-2"/>
          <w:sz w:val="11"/>
          <w:szCs w:val="11"/>
        </w:rPr>
        <w:t xml:space="preserve"> </w:t>
      </w:r>
      <w:r>
        <w:rPr>
          <w:sz w:val="11"/>
          <w:szCs w:val="11"/>
        </w:rPr>
        <w:t>these</w:t>
      </w:r>
      <w:r>
        <w:rPr>
          <w:spacing w:val="-4"/>
          <w:sz w:val="11"/>
          <w:szCs w:val="11"/>
        </w:rPr>
        <w:t xml:space="preserve"> </w:t>
      </w:r>
      <w:r>
        <w:rPr>
          <w:sz w:val="11"/>
          <w:szCs w:val="11"/>
        </w:rPr>
        <w:t>Terms</w:t>
      </w:r>
      <w:r>
        <w:rPr>
          <w:spacing w:val="-5"/>
          <w:sz w:val="11"/>
          <w:szCs w:val="11"/>
        </w:rPr>
        <w:t xml:space="preserve"> </w:t>
      </w:r>
      <w:r>
        <w:rPr>
          <w:sz w:val="11"/>
          <w:szCs w:val="11"/>
        </w:rPr>
        <w:t>and</w:t>
      </w:r>
      <w:r>
        <w:rPr>
          <w:spacing w:val="-3"/>
          <w:sz w:val="11"/>
          <w:szCs w:val="11"/>
        </w:rPr>
        <w:t xml:space="preserve"> </w:t>
      </w:r>
      <w:r>
        <w:rPr>
          <w:sz w:val="11"/>
          <w:szCs w:val="11"/>
        </w:rPr>
        <w:t>Conditions.</w:t>
      </w:r>
    </w:p>
    <w:p w14:paraId="61933567" w14:textId="77777777" w:rsidR="005C229F" w:rsidRDefault="005C229F" w:rsidP="009E0AA8">
      <w:pPr>
        <w:pStyle w:val="BodyText"/>
        <w:kinsoku w:val="0"/>
        <w:overflowPunct w:val="0"/>
        <w:spacing w:before="30"/>
        <w:ind w:left="377" w:right="139" w:firstLine="0"/>
      </w:pPr>
      <w:r>
        <w:t>Without</w:t>
      </w:r>
      <w:r w:rsidRPr="009E0AA8">
        <w:t xml:space="preserve"> </w:t>
      </w:r>
      <w:r>
        <w:t>limiting</w:t>
      </w:r>
      <w:r w:rsidRPr="009E0AA8">
        <w:t xml:space="preserve"> </w:t>
      </w:r>
      <w:r>
        <w:t>our</w:t>
      </w:r>
      <w:r w:rsidRPr="009E0AA8">
        <w:t xml:space="preserve"> </w:t>
      </w:r>
      <w:r>
        <w:t>rights,</w:t>
      </w:r>
      <w:r w:rsidRPr="009E0AA8">
        <w:t xml:space="preserve"> </w:t>
      </w:r>
      <w:r>
        <w:t>if</w:t>
      </w:r>
      <w:r w:rsidRPr="009E0AA8">
        <w:t xml:space="preserve"> </w:t>
      </w:r>
      <w:r>
        <w:t>we</w:t>
      </w:r>
      <w:r w:rsidRPr="009E0AA8">
        <w:t xml:space="preserve"> </w:t>
      </w:r>
      <w:r>
        <w:t>become</w:t>
      </w:r>
      <w:r w:rsidRPr="009E0AA8">
        <w:t xml:space="preserve"> </w:t>
      </w:r>
      <w:r>
        <w:t>liable</w:t>
      </w:r>
      <w:r w:rsidRPr="009E0AA8">
        <w:t xml:space="preserve"> </w:t>
      </w:r>
      <w:r>
        <w:t>to</w:t>
      </w:r>
      <w:r w:rsidRPr="009E0AA8">
        <w:t xml:space="preserve"> </w:t>
      </w:r>
      <w:r>
        <w:t>any</w:t>
      </w:r>
      <w:r w:rsidRPr="009E0AA8">
        <w:t xml:space="preserve"> </w:t>
      </w:r>
      <w:r>
        <w:t>third</w:t>
      </w:r>
      <w:r w:rsidRPr="009E0AA8">
        <w:t xml:space="preserve"> </w:t>
      </w:r>
      <w:r>
        <w:t>party</w:t>
      </w:r>
      <w:r w:rsidRPr="009E0AA8">
        <w:t xml:space="preserve"> </w:t>
      </w:r>
      <w:r>
        <w:t>and/or</w:t>
      </w:r>
      <w:r w:rsidRPr="009E0AA8">
        <w:t xml:space="preserve"> </w:t>
      </w:r>
      <w:r>
        <w:t>incur</w:t>
      </w:r>
      <w:r w:rsidRPr="009E0AA8">
        <w:t xml:space="preserve"> </w:t>
      </w:r>
      <w:r>
        <w:t>any</w:t>
      </w:r>
      <w:r w:rsidRPr="009E0AA8">
        <w:t xml:space="preserve"> </w:t>
      </w:r>
      <w:r>
        <w:t>costs</w:t>
      </w:r>
      <w:r w:rsidRPr="009E0AA8">
        <w:t xml:space="preserve"> </w:t>
      </w:r>
      <w:proofErr w:type="gramStart"/>
      <w:r>
        <w:t>as</w:t>
      </w:r>
      <w:r w:rsidRPr="009E0AA8">
        <w:t xml:space="preserve"> </w:t>
      </w:r>
      <w:r>
        <w:t>a</w:t>
      </w:r>
      <w:r w:rsidRPr="009E0AA8">
        <w:t xml:space="preserve"> </w:t>
      </w:r>
      <w:r>
        <w:t>result</w:t>
      </w:r>
      <w:r w:rsidRPr="009E0AA8">
        <w:t xml:space="preserve"> </w:t>
      </w:r>
      <w:r>
        <w:t>of</w:t>
      </w:r>
      <w:proofErr w:type="gramEnd"/>
      <w:r w:rsidRPr="009E0AA8">
        <w:t xml:space="preserve"> </w:t>
      </w:r>
      <w:r>
        <w:t>you</w:t>
      </w:r>
      <w:r w:rsidRPr="009E0AA8">
        <w:t xml:space="preserve"> </w:t>
      </w:r>
      <w:r>
        <w:t>breaching the Agreement, you must repay us the amount of any such liability and costs we incur in full within 30 days of receiving a notice of demand from</w:t>
      </w:r>
      <w:r w:rsidRPr="009E0AA8">
        <w:t xml:space="preserve"> </w:t>
      </w:r>
      <w:r>
        <w:t>us.</w:t>
      </w:r>
    </w:p>
    <w:p w14:paraId="09A3AA07" w14:textId="165D1B2E" w:rsidR="00C66392" w:rsidRDefault="00C66392">
      <w:pPr>
        <w:pStyle w:val="Heading2"/>
        <w:numPr>
          <w:ilvl w:val="0"/>
          <w:numId w:val="8"/>
        </w:numPr>
        <w:tabs>
          <w:tab w:val="left" w:pos="378"/>
        </w:tabs>
        <w:kinsoku w:val="0"/>
        <w:overflowPunct w:val="0"/>
        <w:jc w:val="both"/>
      </w:pPr>
      <w:r>
        <w:t>Supply through third party</w:t>
      </w:r>
    </w:p>
    <w:p w14:paraId="67748EAD" w14:textId="32A8D679" w:rsidR="005C229F" w:rsidRDefault="005C229F">
      <w:pPr>
        <w:pStyle w:val="BodyText"/>
        <w:kinsoku w:val="0"/>
        <w:overflowPunct w:val="0"/>
        <w:spacing w:before="30"/>
        <w:ind w:left="377" w:right="139" w:firstLine="0"/>
      </w:pPr>
      <w:r>
        <w:t>There</w:t>
      </w:r>
      <w:r>
        <w:rPr>
          <w:spacing w:val="-7"/>
        </w:rPr>
        <w:t xml:space="preserve"> </w:t>
      </w:r>
      <w:r>
        <w:t>are</w:t>
      </w:r>
      <w:r>
        <w:rPr>
          <w:spacing w:val="-7"/>
        </w:rPr>
        <w:t xml:space="preserve"> </w:t>
      </w:r>
      <w:r>
        <w:t>times</w:t>
      </w:r>
      <w:r>
        <w:rPr>
          <w:spacing w:val="-7"/>
        </w:rPr>
        <w:t xml:space="preserve"> </w:t>
      </w:r>
      <w:r>
        <w:t>when</w:t>
      </w:r>
      <w:r>
        <w:rPr>
          <w:spacing w:val="-7"/>
        </w:rPr>
        <w:t xml:space="preserve"> </w:t>
      </w:r>
      <w:r>
        <w:t>we</w:t>
      </w:r>
      <w:r>
        <w:rPr>
          <w:spacing w:val="-7"/>
        </w:rPr>
        <w:t xml:space="preserve"> </w:t>
      </w:r>
      <w:r>
        <w:t>may</w:t>
      </w:r>
      <w:r>
        <w:rPr>
          <w:spacing w:val="-7"/>
        </w:rPr>
        <w:t xml:space="preserve"> </w:t>
      </w:r>
      <w:r>
        <w:t>supply</w:t>
      </w:r>
      <w:r>
        <w:rPr>
          <w:spacing w:val="-9"/>
        </w:rPr>
        <w:t xml:space="preserve"> </w:t>
      </w:r>
      <w:r>
        <w:t>Cooling</w:t>
      </w:r>
      <w:r>
        <w:rPr>
          <w:spacing w:val="-6"/>
        </w:rPr>
        <w:t xml:space="preserve"> </w:t>
      </w:r>
      <w:r>
        <w:t>Services</w:t>
      </w:r>
      <w:r>
        <w:rPr>
          <w:spacing w:val="-7"/>
        </w:rPr>
        <w:t xml:space="preserve"> </w:t>
      </w:r>
      <w:r>
        <w:t>to</w:t>
      </w:r>
      <w:r>
        <w:rPr>
          <w:spacing w:val="-8"/>
        </w:rPr>
        <w:t xml:space="preserve"> </w:t>
      </w:r>
      <w:r>
        <w:t>you</w:t>
      </w:r>
      <w:r>
        <w:rPr>
          <w:spacing w:val="-8"/>
        </w:rPr>
        <w:t xml:space="preserve"> </w:t>
      </w:r>
      <w:r>
        <w:t>through</w:t>
      </w:r>
      <w:r>
        <w:rPr>
          <w:spacing w:val="-5"/>
        </w:rPr>
        <w:t xml:space="preserve"> </w:t>
      </w:r>
      <w:r>
        <w:t>third</w:t>
      </w:r>
      <w:r>
        <w:rPr>
          <w:spacing w:val="-8"/>
        </w:rPr>
        <w:t xml:space="preserve"> </w:t>
      </w:r>
      <w:r>
        <w:t>party</w:t>
      </w:r>
      <w:r>
        <w:rPr>
          <w:spacing w:val="-7"/>
        </w:rPr>
        <w:t xml:space="preserve"> </w:t>
      </w:r>
      <w:r>
        <w:t>assets</w:t>
      </w:r>
      <w:r>
        <w:rPr>
          <w:spacing w:val="-7"/>
        </w:rPr>
        <w:t xml:space="preserve"> </w:t>
      </w:r>
      <w:r>
        <w:t>or</w:t>
      </w:r>
      <w:r>
        <w:rPr>
          <w:spacing w:val="-5"/>
        </w:rPr>
        <w:t xml:space="preserve"> </w:t>
      </w:r>
      <w:r>
        <w:t>equipment.</w:t>
      </w:r>
      <w:r>
        <w:rPr>
          <w:spacing w:val="-6"/>
        </w:rPr>
        <w:t xml:space="preserve"> </w:t>
      </w:r>
      <w:r>
        <w:t>For</w:t>
      </w:r>
      <w:r>
        <w:rPr>
          <w:spacing w:val="-7"/>
        </w:rPr>
        <w:t xml:space="preserve"> </w:t>
      </w:r>
      <w:r>
        <w:t xml:space="preserve">example, if your Premises are in a high rise </w:t>
      </w:r>
      <w:proofErr w:type="gramStart"/>
      <w:r>
        <w:t>building</w:t>
      </w:r>
      <w:proofErr w:type="gramEnd"/>
      <w:r>
        <w:t xml:space="preserve"> we may use the building owner's assets to supply to you. If we need to use</w:t>
      </w:r>
      <w:r>
        <w:rPr>
          <w:spacing w:val="-7"/>
        </w:rPr>
        <w:t xml:space="preserve"> </w:t>
      </w:r>
      <w:r>
        <w:t>third</w:t>
      </w:r>
      <w:r>
        <w:rPr>
          <w:spacing w:val="-8"/>
        </w:rPr>
        <w:t xml:space="preserve"> </w:t>
      </w:r>
      <w:r>
        <w:t>party</w:t>
      </w:r>
      <w:r>
        <w:rPr>
          <w:spacing w:val="-4"/>
        </w:rPr>
        <w:t xml:space="preserve"> </w:t>
      </w:r>
      <w:r>
        <w:t>assets</w:t>
      </w:r>
      <w:r>
        <w:rPr>
          <w:spacing w:val="-5"/>
        </w:rPr>
        <w:t xml:space="preserve"> </w:t>
      </w:r>
      <w:r>
        <w:t>to</w:t>
      </w:r>
      <w:r>
        <w:rPr>
          <w:spacing w:val="-8"/>
        </w:rPr>
        <w:t xml:space="preserve"> </w:t>
      </w:r>
      <w:r>
        <w:t>supply</w:t>
      </w:r>
      <w:r>
        <w:rPr>
          <w:spacing w:val="-7"/>
        </w:rPr>
        <w:t xml:space="preserve"> </w:t>
      </w:r>
      <w:r>
        <w:t>you,</w:t>
      </w:r>
      <w:r>
        <w:rPr>
          <w:spacing w:val="-6"/>
        </w:rPr>
        <w:t xml:space="preserve"> </w:t>
      </w:r>
      <w:r>
        <w:t>we</w:t>
      </w:r>
      <w:r>
        <w:rPr>
          <w:spacing w:val="-7"/>
        </w:rPr>
        <w:t xml:space="preserve"> </w:t>
      </w:r>
      <w:r>
        <w:t>will</w:t>
      </w:r>
      <w:r>
        <w:rPr>
          <w:spacing w:val="-6"/>
        </w:rPr>
        <w:t xml:space="preserve"> </w:t>
      </w:r>
      <w:r>
        <w:t>not</w:t>
      </w:r>
      <w:r>
        <w:rPr>
          <w:spacing w:val="-8"/>
        </w:rPr>
        <w:t xml:space="preserve"> </w:t>
      </w:r>
      <w:r>
        <w:t>be</w:t>
      </w:r>
      <w:r>
        <w:rPr>
          <w:spacing w:val="-7"/>
        </w:rPr>
        <w:t xml:space="preserve"> </w:t>
      </w:r>
      <w:r>
        <w:t>liable</w:t>
      </w:r>
      <w:r>
        <w:rPr>
          <w:spacing w:val="-7"/>
        </w:rPr>
        <w:t xml:space="preserve"> </w:t>
      </w:r>
      <w:r>
        <w:t>for</w:t>
      </w:r>
      <w:r>
        <w:rPr>
          <w:spacing w:val="-7"/>
        </w:rPr>
        <w:t xml:space="preserve"> </w:t>
      </w:r>
      <w:r>
        <w:t>any</w:t>
      </w:r>
      <w:r>
        <w:rPr>
          <w:spacing w:val="-4"/>
        </w:rPr>
        <w:t xml:space="preserve"> </w:t>
      </w:r>
      <w:r>
        <w:t>loss</w:t>
      </w:r>
      <w:r>
        <w:rPr>
          <w:spacing w:val="-7"/>
        </w:rPr>
        <w:t xml:space="preserve"> </w:t>
      </w:r>
      <w:r>
        <w:t>or</w:t>
      </w:r>
      <w:r>
        <w:rPr>
          <w:spacing w:val="-5"/>
        </w:rPr>
        <w:t xml:space="preserve"> </w:t>
      </w:r>
      <w:r>
        <w:t>damage</w:t>
      </w:r>
      <w:r>
        <w:rPr>
          <w:spacing w:val="-7"/>
        </w:rPr>
        <w:t xml:space="preserve"> </w:t>
      </w:r>
      <w:r>
        <w:t>you</w:t>
      </w:r>
      <w:r>
        <w:rPr>
          <w:spacing w:val="-8"/>
        </w:rPr>
        <w:t xml:space="preserve"> </w:t>
      </w:r>
      <w:r>
        <w:t>or</w:t>
      </w:r>
      <w:r>
        <w:rPr>
          <w:spacing w:val="-7"/>
        </w:rPr>
        <w:t xml:space="preserve"> </w:t>
      </w:r>
      <w:r>
        <w:t>your</w:t>
      </w:r>
      <w:r>
        <w:rPr>
          <w:spacing w:val="-5"/>
        </w:rPr>
        <w:t xml:space="preserve"> </w:t>
      </w:r>
      <w:r>
        <w:t>tenant(s)</w:t>
      </w:r>
      <w:r>
        <w:rPr>
          <w:spacing w:val="-7"/>
        </w:rPr>
        <w:t xml:space="preserve"> </w:t>
      </w:r>
      <w:r>
        <w:t>or</w:t>
      </w:r>
      <w:r>
        <w:rPr>
          <w:spacing w:val="-5"/>
        </w:rPr>
        <w:t xml:space="preserve"> </w:t>
      </w:r>
      <w:r>
        <w:t>occupier(s) suffer</w:t>
      </w:r>
      <w:r>
        <w:rPr>
          <w:spacing w:val="-2"/>
        </w:rPr>
        <w:t xml:space="preserve"> </w:t>
      </w:r>
      <w:proofErr w:type="gramStart"/>
      <w:r>
        <w:t>as</w:t>
      </w:r>
      <w:r>
        <w:rPr>
          <w:spacing w:val="-2"/>
        </w:rPr>
        <w:t xml:space="preserve"> </w:t>
      </w:r>
      <w:r>
        <w:t>a</w:t>
      </w:r>
      <w:r>
        <w:rPr>
          <w:spacing w:val="-2"/>
        </w:rPr>
        <w:t xml:space="preserve"> </w:t>
      </w:r>
      <w:r>
        <w:t>result</w:t>
      </w:r>
      <w:r>
        <w:rPr>
          <w:spacing w:val="-3"/>
        </w:rPr>
        <w:t xml:space="preserve"> </w:t>
      </w:r>
      <w:r>
        <w:t>of</w:t>
      </w:r>
      <w:proofErr w:type="gramEnd"/>
      <w:r>
        <w:rPr>
          <w:spacing w:val="-2"/>
        </w:rPr>
        <w:t xml:space="preserve"> </w:t>
      </w:r>
      <w:r>
        <w:t>any</w:t>
      </w:r>
      <w:r>
        <w:rPr>
          <w:spacing w:val="-2"/>
        </w:rPr>
        <w:t xml:space="preserve"> </w:t>
      </w:r>
      <w:r>
        <w:t>fault</w:t>
      </w:r>
      <w:r>
        <w:rPr>
          <w:spacing w:val="-1"/>
        </w:rPr>
        <w:t xml:space="preserve"> </w:t>
      </w:r>
      <w:r>
        <w:t>or</w:t>
      </w:r>
      <w:r>
        <w:rPr>
          <w:spacing w:val="-2"/>
        </w:rPr>
        <w:t xml:space="preserve"> </w:t>
      </w:r>
      <w:r>
        <w:t>problem</w:t>
      </w:r>
      <w:r>
        <w:rPr>
          <w:spacing w:val="-2"/>
        </w:rPr>
        <w:t xml:space="preserve"> </w:t>
      </w:r>
      <w:r>
        <w:t>in</w:t>
      </w:r>
      <w:r>
        <w:rPr>
          <w:spacing w:val="-3"/>
        </w:rPr>
        <w:t xml:space="preserve"> </w:t>
      </w:r>
      <w:r>
        <w:t>or connected</w:t>
      </w:r>
      <w:r>
        <w:rPr>
          <w:spacing w:val="-3"/>
        </w:rPr>
        <w:t xml:space="preserve"> </w:t>
      </w:r>
      <w:r>
        <w:t>with</w:t>
      </w:r>
      <w:r>
        <w:rPr>
          <w:spacing w:val="-3"/>
        </w:rPr>
        <w:t xml:space="preserve"> </w:t>
      </w:r>
      <w:r>
        <w:t>those</w:t>
      </w:r>
      <w:r>
        <w:rPr>
          <w:spacing w:val="-2"/>
        </w:rPr>
        <w:t xml:space="preserve"> </w:t>
      </w:r>
      <w:r>
        <w:t>assets</w:t>
      </w:r>
      <w:r>
        <w:rPr>
          <w:spacing w:val="-2"/>
        </w:rPr>
        <w:t xml:space="preserve"> </w:t>
      </w:r>
      <w:r>
        <w:t>which</w:t>
      </w:r>
      <w:r>
        <w:rPr>
          <w:spacing w:val="-3"/>
        </w:rPr>
        <w:t xml:space="preserve"> </w:t>
      </w:r>
      <w:r>
        <w:t>interrupts</w:t>
      </w:r>
      <w:r>
        <w:rPr>
          <w:spacing w:val="-2"/>
        </w:rPr>
        <w:t xml:space="preserve"> </w:t>
      </w:r>
      <w:r>
        <w:t>our supply</w:t>
      </w:r>
      <w:r>
        <w:rPr>
          <w:spacing w:val="-2"/>
        </w:rPr>
        <w:t xml:space="preserve"> </w:t>
      </w:r>
      <w:r>
        <w:t>to</w:t>
      </w:r>
      <w:r>
        <w:rPr>
          <w:spacing w:val="-3"/>
        </w:rPr>
        <w:t xml:space="preserve"> </w:t>
      </w:r>
      <w:r>
        <w:t>you.</w:t>
      </w:r>
    </w:p>
    <w:p w14:paraId="7D927004" w14:textId="77777777" w:rsidR="005C229F" w:rsidRDefault="005C229F">
      <w:pPr>
        <w:pStyle w:val="Heading2"/>
        <w:numPr>
          <w:ilvl w:val="0"/>
          <w:numId w:val="8"/>
        </w:numPr>
        <w:tabs>
          <w:tab w:val="left" w:pos="378"/>
        </w:tabs>
        <w:kinsoku w:val="0"/>
        <w:overflowPunct w:val="0"/>
        <w:ind w:hanging="271"/>
        <w:jc w:val="both"/>
      </w:pPr>
      <w:r>
        <w:t>Metering</w:t>
      </w:r>
    </w:p>
    <w:p w14:paraId="75E03C3E" w14:textId="53B2A657" w:rsidR="005C229F" w:rsidRDefault="005C229F">
      <w:pPr>
        <w:pStyle w:val="ListParagraph"/>
        <w:numPr>
          <w:ilvl w:val="0"/>
          <w:numId w:val="7"/>
        </w:numPr>
        <w:tabs>
          <w:tab w:val="left" w:pos="378"/>
        </w:tabs>
        <w:kinsoku w:val="0"/>
        <w:overflowPunct w:val="0"/>
        <w:ind w:right="138" w:hanging="271"/>
        <w:rPr>
          <w:sz w:val="11"/>
          <w:szCs w:val="11"/>
        </w:rPr>
      </w:pPr>
      <w:r>
        <w:rPr>
          <w:sz w:val="11"/>
          <w:szCs w:val="11"/>
        </w:rPr>
        <w:t>We</w:t>
      </w:r>
      <w:r>
        <w:rPr>
          <w:spacing w:val="-4"/>
          <w:sz w:val="11"/>
          <w:szCs w:val="11"/>
        </w:rPr>
        <w:t xml:space="preserve"> </w:t>
      </w:r>
      <w:r>
        <w:rPr>
          <w:sz w:val="11"/>
          <w:szCs w:val="11"/>
        </w:rPr>
        <w:t>will</w:t>
      </w:r>
      <w:r>
        <w:rPr>
          <w:spacing w:val="-4"/>
          <w:sz w:val="11"/>
          <w:szCs w:val="11"/>
        </w:rPr>
        <w:t xml:space="preserve"> </w:t>
      </w:r>
      <w:r>
        <w:rPr>
          <w:sz w:val="11"/>
          <w:szCs w:val="11"/>
        </w:rPr>
        <w:t>install</w:t>
      </w:r>
      <w:r>
        <w:rPr>
          <w:spacing w:val="-4"/>
          <w:sz w:val="11"/>
          <w:szCs w:val="11"/>
        </w:rPr>
        <w:t xml:space="preserve"> </w:t>
      </w:r>
      <w:r>
        <w:rPr>
          <w:sz w:val="11"/>
          <w:szCs w:val="11"/>
        </w:rPr>
        <w:t>a</w:t>
      </w:r>
      <w:r>
        <w:rPr>
          <w:spacing w:val="-5"/>
          <w:sz w:val="11"/>
          <w:szCs w:val="11"/>
        </w:rPr>
        <w:t xml:space="preserve"> </w:t>
      </w:r>
      <w:r>
        <w:rPr>
          <w:sz w:val="11"/>
          <w:szCs w:val="11"/>
        </w:rPr>
        <w:t>Meter</w:t>
      </w:r>
      <w:r>
        <w:rPr>
          <w:spacing w:val="-5"/>
          <w:sz w:val="11"/>
          <w:szCs w:val="11"/>
        </w:rPr>
        <w:t xml:space="preserve"> </w:t>
      </w:r>
      <w:r>
        <w:rPr>
          <w:sz w:val="11"/>
          <w:szCs w:val="11"/>
        </w:rPr>
        <w:t>on</w:t>
      </w:r>
      <w:r>
        <w:rPr>
          <w:spacing w:val="-5"/>
          <w:sz w:val="11"/>
          <w:szCs w:val="11"/>
        </w:rPr>
        <w:t xml:space="preserve"> </w:t>
      </w:r>
      <w:r>
        <w:rPr>
          <w:sz w:val="11"/>
          <w:szCs w:val="11"/>
        </w:rPr>
        <w:t>your</w:t>
      </w:r>
      <w:r>
        <w:rPr>
          <w:spacing w:val="-2"/>
          <w:sz w:val="11"/>
          <w:szCs w:val="11"/>
        </w:rPr>
        <w:t xml:space="preserve"> </w:t>
      </w:r>
      <w:r>
        <w:rPr>
          <w:sz w:val="11"/>
          <w:szCs w:val="11"/>
        </w:rPr>
        <w:t>Premises</w:t>
      </w:r>
      <w:r>
        <w:rPr>
          <w:spacing w:val="-4"/>
          <w:sz w:val="11"/>
          <w:szCs w:val="11"/>
        </w:rPr>
        <w:t xml:space="preserve"> </w:t>
      </w:r>
      <w:r>
        <w:rPr>
          <w:sz w:val="11"/>
          <w:szCs w:val="11"/>
        </w:rPr>
        <w:t>to</w:t>
      </w:r>
      <w:r>
        <w:rPr>
          <w:spacing w:val="-5"/>
          <w:sz w:val="11"/>
          <w:szCs w:val="11"/>
        </w:rPr>
        <w:t xml:space="preserve"> </w:t>
      </w:r>
      <w:r>
        <w:rPr>
          <w:sz w:val="11"/>
          <w:szCs w:val="11"/>
        </w:rPr>
        <w:t>measure</w:t>
      </w:r>
      <w:r>
        <w:rPr>
          <w:spacing w:val="-5"/>
          <w:sz w:val="11"/>
          <w:szCs w:val="11"/>
        </w:rPr>
        <w:t xml:space="preserve"> </w:t>
      </w:r>
      <w:r>
        <w:rPr>
          <w:sz w:val="11"/>
          <w:szCs w:val="11"/>
        </w:rPr>
        <w:t>the</w:t>
      </w:r>
      <w:r>
        <w:rPr>
          <w:spacing w:val="-4"/>
          <w:sz w:val="11"/>
          <w:szCs w:val="11"/>
        </w:rPr>
        <w:t xml:space="preserve"> </w:t>
      </w:r>
      <w:r>
        <w:rPr>
          <w:sz w:val="11"/>
          <w:szCs w:val="11"/>
        </w:rPr>
        <w:t>quantity</w:t>
      </w:r>
      <w:r>
        <w:rPr>
          <w:spacing w:val="-2"/>
          <w:sz w:val="11"/>
          <w:szCs w:val="11"/>
        </w:rPr>
        <w:t xml:space="preserve"> </w:t>
      </w:r>
      <w:r>
        <w:rPr>
          <w:sz w:val="11"/>
          <w:szCs w:val="11"/>
        </w:rPr>
        <w:t>of</w:t>
      </w:r>
      <w:r>
        <w:rPr>
          <w:spacing w:val="-5"/>
          <w:sz w:val="11"/>
          <w:szCs w:val="11"/>
        </w:rPr>
        <w:t xml:space="preserve"> </w:t>
      </w:r>
      <w:r>
        <w:rPr>
          <w:sz w:val="11"/>
          <w:szCs w:val="11"/>
        </w:rPr>
        <w:t>Cooling</w:t>
      </w:r>
      <w:r>
        <w:rPr>
          <w:spacing w:val="-4"/>
          <w:sz w:val="11"/>
          <w:szCs w:val="11"/>
        </w:rPr>
        <w:t xml:space="preserve"> </w:t>
      </w:r>
      <w:r>
        <w:rPr>
          <w:sz w:val="11"/>
          <w:szCs w:val="11"/>
        </w:rPr>
        <w:t>Services</w:t>
      </w:r>
      <w:r>
        <w:rPr>
          <w:spacing w:val="-5"/>
          <w:sz w:val="11"/>
          <w:szCs w:val="11"/>
        </w:rPr>
        <w:t xml:space="preserve"> </w:t>
      </w:r>
      <w:r>
        <w:rPr>
          <w:sz w:val="11"/>
          <w:szCs w:val="11"/>
        </w:rPr>
        <w:t>we</w:t>
      </w:r>
      <w:r>
        <w:rPr>
          <w:spacing w:val="-4"/>
          <w:sz w:val="11"/>
          <w:szCs w:val="11"/>
        </w:rPr>
        <w:t xml:space="preserve"> </w:t>
      </w:r>
      <w:r>
        <w:rPr>
          <w:sz w:val="11"/>
          <w:szCs w:val="11"/>
        </w:rPr>
        <w:t>supply</w:t>
      </w:r>
      <w:r>
        <w:rPr>
          <w:spacing w:val="-4"/>
          <w:sz w:val="11"/>
          <w:szCs w:val="11"/>
        </w:rPr>
        <w:t xml:space="preserve"> </w:t>
      </w:r>
      <w:r>
        <w:rPr>
          <w:sz w:val="11"/>
          <w:szCs w:val="11"/>
        </w:rPr>
        <w:t>to</w:t>
      </w:r>
      <w:r>
        <w:rPr>
          <w:spacing w:val="-3"/>
          <w:sz w:val="11"/>
          <w:szCs w:val="11"/>
        </w:rPr>
        <w:t xml:space="preserve"> </w:t>
      </w:r>
      <w:r>
        <w:rPr>
          <w:sz w:val="11"/>
          <w:szCs w:val="11"/>
        </w:rPr>
        <w:t>you</w:t>
      </w:r>
      <w:r>
        <w:rPr>
          <w:spacing w:val="1"/>
          <w:sz w:val="11"/>
          <w:szCs w:val="11"/>
        </w:rPr>
        <w:t xml:space="preserve"> </w:t>
      </w:r>
      <w:r>
        <w:rPr>
          <w:sz w:val="11"/>
          <w:szCs w:val="11"/>
        </w:rPr>
        <w:t>in</w:t>
      </w:r>
      <w:r>
        <w:rPr>
          <w:spacing w:val="-5"/>
          <w:sz w:val="11"/>
          <w:szCs w:val="11"/>
        </w:rPr>
        <w:t xml:space="preserve"> </w:t>
      </w:r>
      <w:r>
        <w:rPr>
          <w:sz w:val="11"/>
          <w:szCs w:val="11"/>
        </w:rPr>
        <w:t>the</w:t>
      </w:r>
      <w:r>
        <w:rPr>
          <w:spacing w:val="-2"/>
          <w:sz w:val="11"/>
          <w:szCs w:val="11"/>
        </w:rPr>
        <w:t xml:space="preserve"> </w:t>
      </w:r>
      <w:r>
        <w:rPr>
          <w:sz w:val="11"/>
          <w:szCs w:val="11"/>
        </w:rPr>
        <w:t xml:space="preserve">event no Meter is already </w:t>
      </w:r>
      <w:proofErr w:type="gramStart"/>
      <w:r>
        <w:rPr>
          <w:sz w:val="11"/>
          <w:szCs w:val="11"/>
        </w:rPr>
        <w:t>installed</w:t>
      </w:r>
      <w:proofErr w:type="gramEnd"/>
      <w:r>
        <w:rPr>
          <w:sz w:val="11"/>
          <w:szCs w:val="11"/>
        </w:rPr>
        <w:t xml:space="preserve"> and we shall be entitled to charge a fee for such installation at our discretion. Any Meter</w:t>
      </w:r>
      <w:r>
        <w:rPr>
          <w:spacing w:val="-2"/>
          <w:sz w:val="11"/>
          <w:szCs w:val="11"/>
        </w:rPr>
        <w:t xml:space="preserve"> </w:t>
      </w:r>
      <w:r>
        <w:rPr>
          <w:sz w:val="11"/>
          <w:szCs w:val="11"/>
        </w:rPr>
        <w:t>installed</w:t>
      </w:r>
      <w:r>
        <w:rPr>
          <w:spacing w:val="-3"/>
          <w:sz w:val="11"/>
          <w:szCs w:val="11"/>
        </w:rPr>
        <w:t xml:space="preserve"> </w:t>
      </w:r>
      <w:r>
        <w:rPr>
          <w:sz w:val="11"/>
          <w:szCs w:val="11"/>
        </w:rPr>
        <w:t>at</w:t>
      </w:r>
      <w:r>
        <w:rPr>
          <w:spacing w:val="-3"/>
          <w:sz w:val="11"/>
          <w:szCs w:val="11"/>
        </w:rPr>
        <w:t xml:space="preserve"> </w:t>
      </w:r>
      <w:r>
        <w:rPr>
          <w:sz w:val="11"/>
          <w:szCs w:val="11"/>
        </w:rPr>
        <w:t>the</w:t>
      </w:r>
      <w:r>
        <w:rPr>
          <w:spacing w:val="-2"/>
          <w:sz w:val="11"/>
          <w:szCs w:val="11"/>
        </w:rPr>
        <w:t xml:space="preserve"> </w:t>
      </w:r>
      <w:r>
        <w:rPr>
          <w:sz w:val="11"/>
          <w:szCs w:val="11"/>
        </w:rPr>
        <w:t>Premises</w:t>
      </w:r>
      <w:r>
        <w:rPr>
          <w:spacing w:val="-2"/>
          <w:sz w:val="11"/>
          <w:szCs w:val="11"/>
        </w:rPr>
        <w:t xml:space="preserve"> </w:t>
      </w:r>
      <w:r>
        <w:rPr>
          <w:sz w:val="11"/>
          <w:szCs w:val="11"/>
        </w:rPr>
        <w:t>by</w:t>
      </w:r>
      <w:r>
        <w:rPr>
          <w:spacing w:val="-2"/>
          <w:sz w:val="11"/>
          <w:szCs w:val="11"/>
        </w:rPr>
        <w:t xml:space="preserve"> </w:t>
      </w:r>
      <w:r>
        <w:rPr>
          <w:sz w:val="11"/>
          <w:szCs w:val="11"/>
        </w:rPr>
        <w:t>us</w:t>
      </w:r>
      <w:r>
        <w:rPr>
          <w:spacing w:val="-2"/>
          <w:sz w:val="11"/>
          <w:szCs w:val="11"/>
        </w:rPr>
        <w:t xml:space="preserve"> </w:t>
      </w:r>
      <w:r>
        <w:rPr>
          <w:sz w:val="11"/>
          <w:szCs w:val="11"/>
        </w:rPr>
        <w:t>or</w:t>
      </w:r>
      <w:r>
        <w:rPr>
          <w:spacing w:val="-2"/>
          <w:sz w:val="11"/>
          <w:szCs w:val="11"/>
        </w:rPr>
        <w:t xml:space="preserve"> </w:t>
      </w:r>
      <w:r>
        <w:rPr>
          <w:sz w:val="11"/>
          <w:szCs w:val="11"/>
        </w:rPr>
        <w:t>already</w:t>
      </w:r>
      <w:r>
        <w:rPr>
          <w:spacing w:val="-2"/>
          <w:sz w:val="11"/>
          <w:szCs w:val="11"/>
        </w:rPr>
        <w:t xml:space="preserve"> </w:t>
      </w:r>
      <w:r>
        <w:rPr>
          <w:sz w:val="11"/>
          <w:szCs w:val="11"/>
        </w:rPr>
        <w:t>installed</w:t>
      </w:r>
      <w:r>
        <w:rPr>
          <w:spacing w:val="-3"/>
          <w:sz w:val="11"/>
          <w:szCs w:val="11"/>
        </w:rPr>
        <w:t xml:space="preserve"> </w:t>
      </w:r>
      <w:r>
        <w:rPr>
          <w:sz w:val="11"/>
          <w:szCs w:val="11"/>
        </w:rPr>
        <w:t>at</w:t>
      </w:r>
      <w:r>
        <w:rPr>
          <w:spacing w:val="-3"/>
          <w:sz w:val="11"/>
          <w:szCs w:val="11"/>
        </w:rPr>
        <w:t xml:space="preserve"> </w:t>
      </w:r>
      <w:r>
        <w:rPr>
          <w:sz w:val="11"/>
          <w:szCs w:val="11"/>
        </w:rPr>
        <w:t>the Premises</w:t>
      </w:r>
      <w:r>
        <w:rPr>
          <w:spacing w:val="-2"/>
          <w:sz w:val="11"/>
          <w:szCs w:val="11"/>
        </w:rPr>
        <w:t xml:space="preserve"> </w:t>
      </w:r>
      <w:r>
        <w:rPr>
          <w:sz w:val="11"/>
          <w:szCs w:val="11"/>
        </w:rPr>
        <w:t>shall</w:t>
      </w:r>
      <w:r>
        <w:rPr>
          <w:spacing w:val="-1"/>
          <w:sz w:val="11"/>
          <w:szCs w:val="11"/>
        </w:rPr>
        <w:t xml:space="preserve"> </w:t>
      </w:r>
      <w:r>
        <w:rPr>
          <w:sz w:val="11"/>
          <w:szCs w:val="11"/>
        </w:rPr>
        <w:t>be</w:t>
      </w:r>
      <w:r>
        <w:rPr>
          <w:spacing w:val="-2"/>
          <w:sz w:val="11"/>
          <w:szCs w:val="11"/>
        </w:rPr>
        <w:t xml:space="preserve"> </w:t>
      </w:r>
      <w:r>
        <w:rPr>
          <w:sz w:val="11"/>
          <w:szCs w:val="11"/>
        </w:rPr>
        <w:t>owned</w:t>
      </w:r>
      <w:r w:rsidR="00A02F0E">
        <w:rPr>
          <w:sz w:val="11"/>
          <w:szCs w:val="11"/>
        </w:rPr>
        <w:t xml:space="preserve"> and maintained</w:t>
      </w:r>
      <w:r>
        <w:rPr>
          <w:spacing w:val="-3"/>
          <w:sz w:val="11"/>
          <w:szCs w:val="11"/>
        </w:rPr>
        <w:t xml:space="preserve"> </w:t>
      </w:r>
      <w:r>
        <w:rPr>
          <w:sz w:val="11"/>
          <w:szCs w:val="11"/>
        </w:rPr>
        <w:t>by</w:t>
      </w:r>
      <w:r>
        <w:rPr>
          <w:spacing w:val="-2"/>
          <w:sz w:val="11"/>
          <w:szCs w:val="11"/>
        </w:rPr>
        <w:t xml:space="preserve"> </w:t>
      </w:r>
      <w:r>
        <w:rPr>
          <w:sz w:val="11"/>
          <w:szCs w:val="11"/>
        </w:rPr>
        <w:t>us.</w:t>
      </w:r>
    </w:p>
    <w:p w14:paraId="3673FADA" w14:textId="19F75D8A" w:rsidR="005C229F" w:rsidRDefault="005C229F">
      <w:pPr>
        <w:pStyle w:val="ListParagraph"/>
        <w:numPr>
          <w:ilvl w:val="0"/>
          <w:numId w:val="7"/>
        </w:numPr>
        <w:tabs>
          <w:tab w:val="left" w:pos="378"/>
        </w:tabs>
        <w:kinsoku w:val="0"/>
        <w:overflowPunct w:val="0"/>
        <w:spacing w:before="30"/>
        <w:ind w:right="142" w:hanging="271"/>
        <w:rPr>
          <w:sz w:val="11"/>
          <w:szCs w:val="11"/>
        </w:rPr>
      </w:pPr>
      <w:r>
        <w:rPr>
          <w:sz w:val="11"/>
          <w:szCs w:val="11"/>
        </w:rPr>
        <w:t>You must inform us if you believe your Meter is not working properly and we will test the Meter. If our test shows the Meter has understated or overstated the correct amount of RT-HRs by more than 5%, we will bear the cost of the test and will repair or replace the Meter at our own expense. In all other cases, you will bear the cost of the test</w:t>
      </w:r>
      <w:r w:rsidR="00A02F0E">
        <w:rPr>
          <w:sz w:val="11"/>
          <w:szCs w:val="11"/>
        </w:rPr>
        <w:t>, which shall be notified in advance</w:t>
      </w:r>
      <w:r>
        <w:rPr>
          <w:sz w:val="11"/>
          <w:szCs w:val="11"/>
        </w:rPr>
        <w:t xml:space="preserve">. We will </w:t>
      </w:r>
      <w:proofErr w:type="gramStart"/>
      <w:r>
        <w:rPr>
          <w:sz w:val="11"/>
          <w:szCs w:val="11"/>
        </w:rPr>
        <w:t>make adjustments to</w:t>
      </w:r>
      <w:proofErr w:type="gramEnd"/>
      <w:r>
        <w:rPr>
          <w:sz w:val="11"/>
          <w:szCs w:val="11"/>
        </w:rPr>
        <w:t xml:space="preserve"> your next bill for any underpayment or overpayment by you due to a defective Meter,</w:t>
      </w:r>
      <w:r>
        <w:rPr>
          <w:spacing w:val="-4"/>
          <w:sz w:val="11"/>
          <w:szCs w:val="11"/>
        </w:rPr>
        <w:t xml:space="preserve"> </w:t>
      </w:r>
      <w:r>
        <w:rPr>
          <w:sz w:val="11"/>
          <w:szCs w:val="11"/>
        </w:rPr>
        <w:t>solely</w:t>
      </w:r>
      <w:r>
        <w:rPr>
          <w:spacing w:val="-3"/>
          <w:sz w:val="11"/>
          <w:szCs w:val="11"/>
        </w:rPr>
        <w:t xml:space="preserve"> </w:t>
      </w:r>
      <w:r>
        <w:rPr>
          <w:sz w:val="11"/>
          <w:szCs w:val="11"/>
        </w:rPr>
        <w:t>based</w:t>
      </w:r>
      <w:r>
        <w:rPr>
          <w:spacing w:val="-4"/>
          <w:sz w:val="11"/>
          <w:szCs w:val="11"/>
        </w:rPr>
        <w:t xml:space="preserve"> </w:t>
      </w:r>
      <w:r>
        <w:rPr>
          <w:sz w:val="11"/>
          <w:szCs w:val="11"/>
        </w:rPr>
        <w:t>on</w:t>
      </w:r>
      <w:r>
        <w:rPr>
          <w:spacing w:val="-4"/>
          <w:sz w:val="11"/>
          <w:szCs w:val="11"/>
        </w:rPr>
        <w:t xml:space="preserve"> </w:t>
      </w:r>
      <w:r>
        <w:rPr>
          <w:sz w:val="11"/>
          <w:szCs w:val="11"/>
        </w:rPr>
        <w:t>our</w:t>
      </w:r>
      <w:r>
        <w:rPr>
          <w:spacing w:val="-3"/>
          <w:sz w:val="11"/>
          <w:szCs w:val="11"/>
        </w:rPr>
        <w:t xml:space="preserve"> </w:t>
      </w:r>
      <w:r>
        <w:rPr>
          <w:sz w:val="11"/>
          <w:szCs w:val="11"/>
        </w:rPr>
        <w:t>reasonable</w:t>
      </w:r>
      <w:r>
        <w:rPr>
          <w:spacing w:val="-3"/>
          <w:sz w:val="11"/>
          <w:szCs w:val="11"/>
        </w:rPr>
        <w:t xml:space="preserve"> </w:t>
      </w:r>
      <w:r>
        <w:rPr>
          <w:sz w:val="11"/>
          <w:szCs w:val="11"/>
        </w:rPr>
        <w:t>estimates</w:t>
      </w:r>
      <w:r>
        <w:rPr>
          <w:spacing w:val="-3"/>
          <w:sz w:val="11"/>
          <w:szCs w:val="11"/>
        </w:rPr>
        <w:t xml:space="preserve"> </w:t>
      </w:r>
      <w:r>
        <w:rPr>
          <w:sz w:val="11"/>
          <w:szCs w:val="11"/>
        </w:rPr>
        <w:t>of</w:t>
      </w:r>
      <w:r>
        <w:rPr>
          <w:spacing w:val="-3"/>
          <w:sz w:val="11"/>
          <w:szCs w:val="11"/>
        </w:rPr>
        <w:t xml:space="preserve"> </w:t>
      </w:r>
      <w:r>
        <w:rPr>
          <w:sz w:val="11"/>
          <w:szCs w:val="11"/>
        </w:rPr>
        <w:t>your</w:t>
      </w:r>
      <w:r>
        <w:rPr>
          <w:spacing w:val="-3"/>
          <w:sz w:val="11"/>
          <w:szCs w:val="11"/>
        </w:rPr>
        <w:t xml:space="preserve"> </w:t>
      </w:r>
      <w:r>
        <w:rPr>
          <w:sz w:val="11"/>
          <w:szCs w:val="11"/>
        </w:rPr>
        <w:t>consumption.</w:t>
      </w:r>
    </w:p>
    <w:p w14:paraId="1A6B5F6E" w14:textId="77777777" w:rsidR="005C229F" w:rsidRDefault="005C229F">
      <w:pPr>
        <w:pStyle w:val="Heading2"/>
        <w:numPr>
          <w:ilvl w:val="0"/>
          <w:numId w:val="8"/>
        </w:numPr>
        <w:tabs>
          <w:tab w:val="left" w:pos="378"/>
        </w:tabs>
        <w:kinsoku w:val="0"/>
        <w:overflowPunct w:val="0"/>
        <w:ind w:hanging="271"/>
        <w:jc w:val="both"/>
      </w:pPr>
      <w:r>
        <w:t>Access to your</w:t>
      </w:r>
      <w:r>
        <w:rPr>
          <w:spacing w:val="-10"/>
        </w:rPr>
        <w:t xml:space="preserve"> </w:t>
      </w:r>
      <w:r>
        <w:t>Premises</w:t>
      </w:r>
    </w:p>
    <w:p w14:paraId="2438B775" w14:textId="77777777" w:rsidR="005C229F" w:rsidRDefault="005C229F">
      <w:pPr>
        <w:pStyle w:val="BodyText"/>
        <w:kinsoku w:val="0"/>
        <w:overflowPunct w:val="0"/>
        <w:ind w:left="377" w:firstLine="0"/>
      </w:pPr>
      <w:r>
        <w:t>You hereby grant to us, and you must ensure that we have, safe access to your Premises to:</w:t>
      </w:r>
    </w:p>
    <w:p w14:paraId="2EE2DBB2" w14:textId="77777777" w:rsidR="005C229F" w:rsidRDefault="005C229F">
      <w:pPr>
        <w:pStyle w:val="ListParagraph"/>
        <w:numPr>
          <w:ilvl w:val="0"/>
          <w:numId w:val="6"/>
        </w:numPr>
        <w:tabs>
          <w:tab w:val="left" w:pos="378"/>
        </w:tabs>
        <w:kinsoku w:val="0"/>
        <w:overflowPunct w:val="0"/>
        <w:spacing w:before="30"/>
        <w:ind w:hanging="271"/>
        <w:rPr>
          <w:sz w:val="11"/>
          <w:szCs w:val="11"/>
        </w:rPr>
      </w:pPr>
      <w:r>
        <w:rPr>
          <w:sz w:val="11"/>
          <w:szCs w:val="11"/>
        </w:rPr>
        <w:t>install, read, test, service or replace your</w:t>
      </w:r>
      <w:r>
        <w:rPr>
          <w:spacing w:val="-17"/>
          <w:sz w:val="11"/>
          <w:szCs w:val="11"/>
        </w:rPr>
        <w:t xml:space="preserve"> </w:t>
      </w:r>
      <w:proofErr w:type="gramStart"/>
      <w:r>
        <w:rPr>
          <w:sz w:val="11"/>
          <w:szCs w:val="11"/>
        </w:rPr>
        <w:t>Meter;</w:t>
      </w:r>
      <w:proofErr w:type="gramEnd"/>
    </w:p>
    <w:p w14:paraId="50130D7C" w14:textId="77777777" w:rsidR="005C229F" w:rsidRDefault="005C229F">
      <w:pPr>
        <w:pStyle w:val="ListParagraph"/>
        <w:numPr>
          <w:ilvl w:val="0"/>
          <w:numId w:val="6"/>
        </w:numPr>
        <w:tabs>
          <w:tab w:val="left" w:pos="378"/>
        </w:tabs>
        <w:kinsoku w:val="0"/>
        <w:overflowPunct w:val="0"/>
        <w:ind w:hanging="271"/>
        <w:rPr>
          <w:sz w:val="11"/>
          <w:szCs w:val="11"/>
        </w:rPr>
      </w:pPr>
      <w:r>
        <w:rPr>
          <w:sz w:val="11"/>
          <w:szCs w:val="11"/>
        </w:rPr>
        <w:t>restore</w:t>
      </w:r>
      <w:r>
        <w:rPr>
          <w:spacing w:val="-3"/>
          <w:sz w:val="11"/>
          <w:szCs w:val="11"/>
        </w:rPr>
        <w:t xml:space="preserve"> </w:t>
      </w:r>
      <w:r>
        <w:rPr>
          <w:sz w:val="11"/>
          <w:szCs w:val="11"/>
        </w:rPr>
        <w:t>or</w:t>
      </w:r>
      <w:r>
        <w:rPr>
          <w:spacing w:val="-3"/>
          <w:sz w:val="11"/>
          <w:szCs w:val="11"/>
        </w:rPr>
        <w:t xml:space="preserve"> </w:t>
      </w:r>
      <w:r>
        <w:rPr>
          <w:sz w:val="11"/>
          <w:szCs w:val="11"/>
        </w:rPr>
        <w:t>protect</w:t>
      </w:r>
      <w:r>
        <w:rPr>
          <w:spacing w:val="-2"/>
          <w:sz w:val="11"/>
          <w:szCs w:val="11"/>
        </w:rPr>
        <w:t xml:space="preserve"> </w:t>
      </w:r>
      <w:r>
        <w:rPr>
          <w:sz w:val="11"/>
          <w:szCs w:val="11"/>
        </w:rPr>
        <w:t>our</w:t>
      </w:r>
      <w:r>
        <w:rPr>
          <w:spacing w:val="-3"/>
          <w:sz w:val="11"/>
          <w:szCs w:val="11"/>
        </w:rPr>
        <w:t xml:space="preserve"> </w:t>
      </w:r>
      <w:r>
        <w:rPr>
          <w:sz w:val="11"/>
          <w:szCs w:val="11"/>
        </w:rPr>
        <w:t>supply</w:t>
      </w:r>
      <w:r>
        <w:rPr>
          <w:spacing w:val="-3"/>
          <w:sz w:val="11"/>
          <w:szCs w:val="11"/>
        </w:rPr>
        <w:t xml:space="preserve"> </w:t>
      </w:r>
      <w:r>
        <w:rPr>
          <w:sz w:val="11"/>
          <w:szCs w:val="11"/>
        </w:rPr>
        <w:t>of</w:t>
      </w:r>
      <w:r>
        <w:rPr>
          <w:spacing w:val="-3"/>
          <w:sz w:val="11"/>
          <w:szCs w:val="11"/>
        </w:rPr>
        <w:t xml:space="preserve"> </w:t>
      </w:r>
      <w:r>
        <w:rPr>
          <w:sz w:val="11"/>
          <w:szCs w:val="11"/>
        </w:rPr>
        <w:t>Cooling</w:t>
      </w:r>
      <w:r>
        <w:rPr>
          <w:spacing w:val="-3"/>
          <w:sz w:val="11"/>
          <w:szCs w:val="11"/>
        </w:rPr>
        <w:t xml:space="preserve"> </w:t>
      </w:r>
      <w:r>
        <w:rPr>
          <w:sz w:val="11"/>
          <w:szCs w:val="11"/>
        </w:rPr>
        <w:t>Services</w:t>
      </w:r>
      <w:r>
        <w:rPr>
          <w:spacing w:val="-3"/>
          <w:sz w:val="11"/>
          <w:szCs w:val="11"/>
        </w:rPr>
        <w:t xml:space="preserve"> </w:t>
      </w:r>
      <w:r>
        <w:rPr>
          <w:sz w:val="11"/>
          <w:szCs w:val="11"/>
        </w:rPr>
        <w:t>to</w:t>
      </w:r>
      <w:r>
        <w:rPr>
          <w:spacing w:val="-3"/>
          <w:sz w:val="11"/>
          <w:szCs w:val="11"/>
        </w:rPr>
        <w:t xml:space="preserve"> </w:t>
      </w:r>
      <w:r>
        <w:rPr>
          <w:sz w:val="11"/>
          <w:szCs w:val="11"/>
        </w:rPr>
        <w:t>you</w:t>
      </w:r>
      <w:r>
        <w:rPr>
          <w:spacing w:val="-3"/>
          <w:sz w:val="11"/>
          <w:szCs w:val="11"/>
        </w:rPr>
        <w:t xml:space="preserve"> </w:t>
      </w:r>
      <w:r>
        <w:rPr>
          <w:sz w:val="11"/>
          <w:szCs w:val="11"/>
        </w:rPr>
        <w:t>or</w:t>
      </w:r>
      <w:r>
        <w:rPr>
          <w:spacing w:val="-3"/>
          <w:sz w:val="11"/>
          <w:szCs w:val="11"/>
        </w:rPr>
        <w:t xml:space="preserve"> </w:t>
      </w:r>
      <w:proofErr w:type="gramStart"/>
      <w:r>
        <w:rPr>
          <w:sz w:val="11"/>
          <w:szCs w:val="11"/>
        </w:rPr>
        <w:t>others;</w:t>
      </w:r>
      <w:proofErr w:type="gramEnd"/>
    </w:p>
    <w:p w14:paraId="05F93560" w14:textId="77777777" w:rsidR="005C229F" w:rsidRDefault="005C229F">
      <w:pPr>
        <w:pStyle w:val="ListParagraph"/>
        <w:numPr>
          <w:ilvl w:val="0"/>
          <w:numId w:val="6"/>
        </w:numPr>
        <w:tabs>
          <w:tab w:val="left" w:pos="378"/>
        </w:tabs>
        <w:kinsoku w:val="0"/>
        <w:overflowPunct w:val="0"/>
        <w:spacing w:before="31"/>
        <w:ind w:hanging="271"/>
        <w:rPr>
          <w:sz w:val="11"/>
          <w:szCs w:val="11"/>
        </w:rPr>
      </w:pPr>
      <w:r>
        <w:rPr>
          <w:sz w:val="11"/>
          <w:szCs w:val="11"/>
        </w:rPr>
        <w:t>protect or prevent danger or damage to people or</w:t>
      </w:r>
      <w:r>
        <w:rPr>
          <w:spacing w:val="-16"/>
          <w:sz w:val="11"/>
          <w:szCs w:val="11"/>
        </w:rPr>
        <w:t xml:space="preserve"> </w:t>
      </w:r>
      <w:proofErr w:type="gramStart"/>
      <w:r>
        <w:rPr>
          <w:sz w:val="11"/>
          <w:szCs w:val="11"/>
        </w:rPr>
        <w:t>property;</w:t>
      </w:r>
      <w:proofErr w:type="gramEnd"/>
    </w:p>
    <w:p w14:paraId="448169DC" w14:textId="77777777" w:rsidR="005C229F" w:rsidRDefault="005C229F">
      <w:pPr>
        <w:pStyle w:val="ListParagraph"/>
        <w:numPr>
          <w:ilvl w:val="0"/>
          <w:numId w:val="6"/>
        </w:numPr>
        <w:tabs>
          <w:tab w:val="left" w:pos="378"/>
        </w:tabs>
        <w:kinsoku w:val="0"/>
        <w:overflowPunct w:val="0"/>
        <w:spacing w:before="29"/>
        <w:ind w:hanging="271"/>
        <w:rPr>
          <w:sz w:val="11"/>
          <w:szCs w:val="11"/>
        </w:rPr>
      </w:pPr>
      <w:r>
        <w:rPr>
          <w:sz w:val="11"/>
          <w:szCs w:val="11"/>
        </w:rPr>
        <w:t>upgrade,</w:t>
      </w:r>
      <w:r>
        <w:rPr>
          <w:spacing w:val="-4"/>
          <w:sz w:val="11"/>
          <w:szCs w:val="11"/>
        </w:rPr>
        <w:t xml:space="preserve"> </w:t>
      </w:r>
      <w:r>
        <w:rPr>
          <w:sz w:val="11"/>
          <w:szCs w:val="11"/>
        </w:rPr>
        <w:t>repair,</w:t>
      </w:r>
      <w:r>
        <w:rPr>
          <w:spacing w:val="-5"/>
          <w:sz w:val="11"/>
          <w:szCs w:val="11"/>
        </w:rPr>
        <w:t xml:space="preserve"> </w:t>
      </w:r>
      <w:r>
        <w:rPr>
          <w:sz w:val="11"/>
          <w:szCs w:val="11"/>
        </w:rPr>
        <w:t>maintain,</w:t>
      </w:r>
      <w:r>
        <w:rPr>
          <w:spacing w:val="-5"/>
          <w:sz w:val="11"/>
          <w:szCs w:val="11"/>
        </w:rPr>
        <w:t xml:space="preserve"> </w:t>
      </w:r>
      <w:proofErr w:type="gramStart"/>
      <w:r>
        <w:rPr>
          <w:sz w:val="11"/>
          <w:szCs w:val="11"/>
        </w:rPr>
        <w:t>test</w:t>
      </w:r>
      <w:proofErr w:type="gramEnd"/>
      <w:r>
        <w:rPr>
          <w:spacing w:val="-4"/>
          <w:sz w:val="11"/>
          <w:szCs w:val="11"/>
        </w:rPr>
        <w:t xml:space="preserve"> </w:t>
      </w:r>
      <w:r>
        <w:rPr>
          <w:sz w:val="11"/>
          <w:szCs w:val="11"/>
        </w:rPr>
        <w:t>or</w:t>
      </w:r>
      <w:r>
        <w:rPr>
          <w:spacing w:val="-1"/>
          <w:sz w:val="11"/>
          <w:szCs w:val="11"/>
        </w:rPr>
        <w:t xml:space="preserve"> </w:t>
      </w:r>
      <w:r>
        <w:rPr>
          <w:sz w:val="11"/>
          <w:szCs w:val="11"/>
        </w:rPr>
        <w:t>protect</w:t>
      </w:r>
      <w:r>
        <w:rPr>
          <w:spacing w:val="-4"/>
          <w:sz w:val="11"/>
          <w:szCs w:val="11"/>
        </w:rPr>
        <w:t xml:space="preserve"> </w:t>
      </w:r>
      <w:r>
        <w:rPr>
          <w:sz w:val="11"/>
          <w:szCs w:val="11"/>
        </w:rPr>
        <w:t>our</w:t>
      </w:r>
      <w:r>
        <w:rPr>
          <w:spacing w:val="-1"/>
          <w:sz w:val="11"/>
          <w:szCs w:val="11"/>
        </w:rPr>
        <w:t xml:space="preserve"> </w:t>
      </w:r>
      <w:r>
        <w:rPr>
          <w:sz w:val="11"/>
          <w:szCs w:val="11"/>
        </w:rPr>
        <w:t>Equipment;</w:t>
      </w:r>
      <w:r>
        <w:rPr>
          <w:spacing w:val="-4"/>
          <w:sz w:val="11"/>
          <w:szCs w:val="11"/>
        </w:rPr>
        <w:t xml:space="preserve"> </w:t>
      </w:r>
      <w:r>
        <w:rPr>
          <w:sz w:val="11"/>
          <w:szCs w:val="11"/>
        </w:rPr>
        <w:t>or</w:t>
      </w:r>
    </w:p>
    <w:p w14:paraId="33C6E96D" w14:textId="77777777" w:rsidR="005C229F" w:rsidRDefault="005C229F">
      <w:pPr>
        <w:pStyle w:val="ListParagraph"/>
        <w:numPr>
          <w:ilvl w:val="0"/>
          <w:numId w:val="6"/>
        </w:numPr>
        <w:tabs>
          <w:tab w:val="left" w:pos="378"/>
        </w:tabs>
        <w:kinsoku w:val="0"/>
        <w:overflowPunct w:val="0"/>
        <w:spacing w:before="31"/>
        <w:ind w:right="145" w:hanging="271"/>
        <w:rPr>
          <w:sz w:val="11"/>
          <w:szCs w:val="11"/>
        </w:rPr>
      </w:pPr>
      <w:r>
        <w:rPr>
          <w:sz w:val="11"/>
          <w:szCs w:val="11"/>
        </w:rPr>
        <w:t>suspend and/or disconnect the supply of Cooling Services, including due to an event listed in Clause 8 of these Terms and</w:t>
      </w:r>
      <w:r>
        <w:rPr>
          <w:spacing w:val="-9"/>
          <w:sz w:val="11"/>
          <w:szCs w:val="11"/>
        </w:rPr>
        <w:t xml:space="preserve"> </w:t>
      </w:r>
      <w:r>
        <w:rPr>
          <w:sz w:val="11"/>
          <w:szCs w:val="11"/>
        </w:rPr>
        <w:t>Conditions.</w:t>
      </w:r>
    </w:p>
    <w:p w14:paraId="70F5BF87" w14:textId="77777777" w:rsidR="005C229F" w:rsidRDefault="005C229F">
      <w:pPr>
        <w:pStyle w:val="Heading2"/>
        <w:numPr>
          <w:ilvl w:val="0"/>
          <w:numId w:val="8"/>
        </w:numPr>
        <w:tabs>
          <w:tab w:val="left" w:pos="378"/>
        </w:tabs>
        <w:kinsoku w:val="0"/>
        <w:overflowPunct w:val="0"/>
        <w:ind w:hanging="271"/>
        <w:jc w:val="both"/>
      </w:pPr>
      <w:r>
        <w:t>Events Beyond</w:t>
      </w:r>
      <w:r>
        <w:rPr>
          <w:spacing w:val="-8"/>
        </w:rPr>
        <w:t xml:space="preserve"> </w:t>
      </w:r>
      <w:r>
        <w:t>Control</w:t>
      </w:r>
    </w:p>
    <w:p w14:paraId="1EC1A272" w14:textId="77777777" w:rsidR="005C229F" w:rsidRDefault="005C229F">
      <w:pPr>
        <w:pStyle w:val="ListParagraph"/>
        <w:numPr>
          <w:ilvl w:val="0"/>
          <w:numId w:val="5"/>
        </w:numPr>
        <w:tabs>
          <w:tab w:val="left" w:pos="378"/>
        </w:tabs>
        <w:kinsoku w:val="0"/>
        <w:overflowPunct w:val="0"/>
        <w:spacing w:before="32" w:line="237" w:lineRule="auto"/>
        <w:ind w:right="142" w:hanging="271"/>
        <w:rPr>
          <w:sz w:val="11"/>
          <w:szCs w:val="11"/>
        </w:rPr>
      </w:pPr>
      <w:r>
        <w:rPr>
          <w:sz w:val="11"/>
          <w:szCs w:val="11"/>
        </w:rPr>
        <w:t>If</w:t>
      </w:r>
      <w:r>
        <w:rPr>
          <w:spacing w:val="-6"/>
          <w:sz w:val="11"/>
          <w:szCs w:val="11"/>
        </w:rPr>
        <w:t xml:space="preserve"> </w:t>
      </w:r>
      <w:r>
        <w:rPr>
          <w:sz w:val="11"/>
          <w:szCs w:val="11"/>
        </w:rPr>
        <w:t>we</w:t>
      </w:r>
      <w:r>
        <w:rPr>
          <w:spacing w:val="-5"/>
          <w:sz w:val="11"/>
          <w:szCs w:val="11"/>
        </w:rPr>
        <w:t xml:space="preserve"> </w:t>
      </w:r>
      <w:r>
        <w:rPr>
          <w:sz w:val="11"/>
          <w:szCs w:val="11"/>
        </w:rPr>
        <w:t>are</w:t>
      </w:r>
      <w:r>
        <w:rPr>
          <w:spacing w:val="-6"/>
          <w:sz w:val="11"/>
          <w:szCs w:val="11"/>
        </w:rPr>
        <w:t xml:space="preserve"> </w:t>
      </w:r>
      <w:r>
        <w:rPr>
          <w:sz w:val="11"/>
          <w:szCs w:val="11"/>
        </w:rPr>
        <w:t>unable</w:t>
      </w:r>
      <w:r>
        <w:rPr>
          <w:spacing w:val="-5"/>
          <w:sz w:val="11"/>
          <w:szCs w:val="11"/>
        </w:rPr>
        <w:t xml:space="preserve"> </w:t>
      </w:r>
      <w:r>
        <w:rPr>
          <w:sz w:val="11"/>
          <w:szCs w:val="11"/>
        </w:rPr>
        <w:t>to</w:t>
      </w:r>
      <w:r>
        <w:rPr>
          <w:spacing w:val="-6"/>
          <w:sz w:val="11"/>
          <w:szCs w:val="11"/>
        </w:rPr>
        <w:t xml:space="preserve"> </w:t>
      </w:r>
      <w:r>
        <w:rPr>
          <w:sz w:val="11"/>
          <w:szCs w:val="11"/>
        </w:rPr>
        <w:t>perform</w:t>
      </w:r>
      <w:r>
        <w:rPr>
          <w:spacing w:val="-5"/>
          <w:sz w:val="11"/>
          <w:szCs w:val="11"/>
        </w:rPr>
        <w:t xml:space="preserve"> </w:t>
      </w:r>
      <w:r>
        <w:rPr>
          <w:sz w:val="11"/>
          <w:szCs w:val="11"/>
        </w:rPr>
        <w:t>any</w:t>
      </w:r>
      <w:r>
        <w:rPr>
          <w:spacing w:val="-5"/>
          <w:sz w:val="11"/>
          <w:szCs w:val="11"/>
        </w:rPr>
        <w:t xml:space="preserve"> </w:t>
      </w:r>
      <w:r>
        <w:rPr>
          <w:sz w:val="11"/>
          <w:szCs w:val="11"/>
        </w:rPr>
        <w:t>obligations</w:t>
      </w:r>
      <w:r>
        <w:rPr>
          <w:spacing w:val="-6"/>
          <w:sz w:val="11"/>
          <w:szCs w:val="11"/>
        </w:rPr>
        <w:t xml:space="preserve"> </w:t>
      </w:r>
      <w:r>
        <w:rPr>
          <w:sz w:val="11"/>
          <w:szCs w:val="11"/>
        </w:rPr>
        <w:t>under</w:t>
      </w:r>
      <w:r>
        <w:rPr>
          <w:spacing w:val="-6"/>
          <w:sz w:val="11"/>
          <w:szCs w:val="11"/>
        </w:rPr>
        <w:t xml:space="preserve"> </w:t>
      </w:r>
      <w:r>
        <w:rPr>
          <w:sz w:val="11"/>
          <w:szCs w:val="11"/>
        </w:rPr>
        <w:t>these</w:t>
      </w:r>
      <w:r>
        <w:rPr>
          <w:spacing w:val="-5"/>
          <w:sz w:val="11"/>
          <w:szCs w:val="11"/>
        </w:rPr>
        <w:t xml:space="preserve"> </w:t>
      </w:r>
      <w:r>
        <w:rPr>
          <w:sz w:val="11"/>
          <w:szCs w:val="11"/>
        </w:rPr>
        <w:t>Terms</w:t>
      </w:r>
      <w:r>
        <w:rPr>
          <w:spacing w:val="-6"/>
          <w:sz w:val="11"/>
          <w:szCs w:val="11"/>
        </w:rPr>
        <w:t xml:space="preserve"> </w:t>
      </w:r>
      <w:r>
        <w:rPr>
          <w:sz w:val="11"/>
          <w:szCs w:val="11"/>
        </w:rPr>
        <w:t>and</w:t>
      </w:r>
      <w:r>
        <w:rPr>
          <w:spacing w:val="-6"/>
          <w:sz w:val="11"/>
          <w:szCs w:val="11"/>
        </w:rPr>
        <w:t xml:space="preserve"> </w:t>
      </w:r>
      <w:r>
        <w:rPr>
          <w:sz w:val="11"/>
          <w:szCs w:val="11"/>
        </w:rPr>
        <w:t>Conditions</w:t>
      </w:r>
      <w:r>
        <w:rPr>
          <w:spacing w:val="-6"/>
          <w:sz w:val="11"/>
          <w:szCs w:val="11"/>
        </w:rPr>
        <w:t xml:space="preserve"> </w:t>
      </w:r>
      <w:r>
        <w:rPr>
          <w:sz w:val="11"/>
          <w:szCs w:val="11"/>
        </w:rPr>
        <w:t>because</w:t>
      </w:r>
      <w:r>
        <w:rPr>
          <w:spacing w:val="-5"/>
          <w:sz w:val="11"/>
          <w:szCs w:val="11"/>
        </w:rPr>
        <w:t xml:space="preserve"> </w:t>
      </w:r>
      <w:r>
        <w:rPr>
          <w:sz w:val="11"/>
          <w:szCs w:val="11"/>
        </w:rPr>
        <w:t>of</w:t>
      </w:r>
      <w:r>
        <w:rPr>
          <w:spacing w:val="-6"/>
          <w:sz w:val="11"/>
          <w:szCs w:val="11"/>
        </w:rPr>
        <w:t xml:space="preserve"> </w:t>
      </w:r>
      <w:r>
        <w:rPr>
          <w:sz w:val="11"/>
          <w:szCs w:val="11"/>
        </w:rPr>
        <w:t>an</w:t>
      </w:r>
      <w:r>
        <w:rPr>
          <w:spacing w:val="-6"/>
          <w:sz w:val="11"/>
          <w:szCs w:val="11"/>
        </w:rPr>
        <w:t xml:space="preserve"> </w:t>
      </w:r>
      <w:r>
        <w:rPr>
          <w:sz w:val="11"/>
          <w:szCs w:val="11"/>
        </w:rPr>
        <w:t>Event</w:t>
      </w:r>
      <w:r>
        <w:rPr>
          <w:spacing w:val="-7"/>
          <w:sz w:val="11"/>
          <w:szCs w:val="11"/>
        </w:rPr>
        <w:t xml:space="preserve"> </w:t>
      </w:r>
      <w:r>
        <w:rPr>
          <w:sz w:val="11"/>
          <w:szCs w:val="11"/>
        </w:rPr>
        <w:t>Beyond</w:t>
      </w:r>
      <w:r>
        <w:rPr>
          <w:spacing w:val="-6"/>
          <w:sz w:val="11"/>
          <w:szCs w:val="11"/>
        </w:rPr>
        <w:t xml:space="preserve"> </w:t>
      </w:r>
      <w:proofErr w:type="gramStart"/>
      <w:r>
        <w:rPr>
          <w:sz w:val="11"/>
          <w:szCs w:val="11"/>
        </w:rPr>
        <w:t>Control</w:t>
      </w:r>
      <w:proofErr w:type="gramEnd"/>
      <w:r>
        <w:rPr>
          <w:sz w:val="11"/>
          <w:szCs w:val="11"/>
        </w:rPr>
        <w:t xml:space="preserve"> then our obligations will be put on hold without liability until the Event Beyond Control is over. We will make reasonable</w:t>
      </w:r>
      <w:r>
        <w:rPr>
          <w:spacing w:val="-2"/>
          <w:sz w:val="11"/>
          <w:szCs w:val="11"/>
        </w:rPr>
        <w:t xml:space="preserve"> </w:t>
      </w:r>
      <w:r>
        <w:rPr>
          <w:sz w:val="11"/>
          <w:szCs w:val="11"/>
        </w:rPr>
        <w:t>efforts</w:t>
      </w:r>
      <w:r>
        <w:rPr>
          <w:spacing w:val="-2"/>
          <w:sz w:val="11"/>
          <w:szCs w:val="11"/>
        </w:rPr>
        <w:t xml:space="preserve"> </w:t>
      </w:r>
      <w:r>
        <w:rPr>
          <w:sz w:val="11"/>
          <w:szCs w:val="11"/>
        </w:rPr>
        <w:t>to</w:t>
      </w:r>
      <w:r>
        <w:rPr>
          <w:spacing w:val="-3"/>
          <w:sz w:val="11"/>
          <w:szCs w:val="11"/>
        </w:rPr>
        <w:t xml:space="preserve"> </w:t>
      </w:r>
      <w:r>
        <w:rPr>
          <w:sz w:val="11"/>
          <w:szCs w:val="11"/>
        </w:rPr>
        <w:t>put</w:t>
      </w:r>
      <w:r>
        <w:rPr>
          <w:spacing w:val="-3"/>
          <w:sz w:val="11"/>
          <w:szCs w:val="11"/>
        </w:rPr>
        <w:t xml:space="preserve"> </w:t>
      </w:r>
      <w:r>
        <w:rPr>
          <w:sz w:val="11"/>
          <w:szCs w:val="11"/>
        </w:rPr>
        <w:t>an</w:t>
      </w:r>
      <w:r>
        <w:rPr>
          <w:spacing w:val="-3"/>
          <w:sz w:val="11"/>
          <w:szCs w:val="11"/>
        </w:rPr>
        <w:t xml:space="preserve"> </w:t>
      </w:r>
      <w:r>
        <w:rPr>
          <w:sz w:val="11"/>
          <w:szCs w:val="11"/>
        </w:rPr>
        <w:t>end</w:t>
      </w:r>
      <w:r>
        <w:rPr>
          <w:spacing w:val="-1"/>
          <w:sz w:val="11"/>
          <w:szCs w:val="11"/>
        </w:rPr>
        <w:t xml:space="preserve"> </w:t>
      </w:r>
      <w:r>
        <w:rPr>
          <w:sz w:val="11"/>
          <w:szCs w:val="11"/>
        </w:rPr>
        <w:t>to</w:t>
      </w:r>
      <w:r>
        <w:rPr>
          <w:spacing w:val="-1"/>
          <w:sz w:val="11"/>
          <w:szCs w:val="11"/>
        </w:rPr>
        <w:t xml:space="preserve"> </w:t>
      </w:r>
      <w:r>
        <w:rPr>
          <w:sz w:val="11"/>
          <w:szCs w:val="11"/>
        </w:rPr>
        <w:t>any</w:t>
      </w:r>
      <w:r>
        <w:rPr>
          <w:spacing w:val="-2"/>
          <w:sz w:val="11"/>
          <w:szCs w:val="11"/>
        </w:rPr>
        <w:t xml:space="preserve"> </w:t>
      </w:r>
      <w:r>
        <w:rPr>
          <w:sz w:val="11"/>
          <w:szCs w:val="11"/>
        </w:rPr>
        <w:t>Event</w:t>
      </w:r>
      <w:r>
        <w:rPr>
          <w:spacing w:val="-4"/>
          <w:sz w:val="11"/>
          <w:szCs w:val="11"/>
        </w:rPr>
        <w:t xml:space="preserve"> </w:t>
      </w:r>
      <w:r>
        <w:rPr>
          <w:sz w:val="11"/>
          <w:szCs w:val="11"/>
        </w:rPr>
        <w:t>Beyond</w:t>
      </w:r>
      <w:r>
        <w:rPr>
          <w:spacing w:val="4"/>
          <w:sz w:val="11"/>
          <w:szCs w:val="11"/>
        </w:rPr>
        <w:t xml:space="preserve"> </w:t>
      </w:r>
      <w:r>
        <w:rPr>
          <w:sz w:val="11"/>
          <w:szCs w:val="11"/>
        </w:rPr>
        <w:t>Control</w:t>
      </w:r>
      <w:r>
        <w:rPr>
          <w:spacing w:val="-1"/>
          <w:sz w:val="11"/>
          <w:szCs w:val="11"/>
        </w:rPr>
        <w:t xml:space="preserve"> </w:t>
      </w:r>
      <w:r>
        <w:rPr>
          <w:sz w:val="11"/>
          <w:szCs w:val="11"/>
        </w:rPr>
        <w:t>as</w:t>
      </w:r>
      <w:r>
        <w:rPr>
          <w:spacing w:val="-2"/>
          <w:sz w:val="11"/>
          <w:szCs w:val="11"/>
        </w:rPr>
        <w:t xml:space="preserve"> </w:t>
      </w:r>
      <w:r>
        <w:rPr>
          <w:sz w:val="11"/>
          <w:szCs w:val="11"/>
        </w:rPr>
        <w:t>soon</w:t>
      </w:r>
      <w:r>
        <w:rPr>
          <w:spacing w:val="-3"/>
          <w:sz w:val="11"/>
          <w:szCs w:val="11"/>
        </w:rPr>
        <w:t xml:space="preserve"> </w:t>
      </w:r>
      <w:r>
        <w:rPr>
          <w:sz w:val="11"/>
          <w:szCs w:val="11"/>
        </w:rPr>
        <w:t>as</w:t>
      </w:r>
      <w:r>
        <w:rPr>
          <w:spacing w:val="-2"/>
          <w:sz w:val="11"/>
          <w:szCs w:val="11"/>
        </w:rPr>
        <w:t xml:space="preserve"> </w:t>
      </w:r>
      <w:r>
        <w:rPr>
          <w:sz w:val="11"/>
          <w:szCs w:val="11"/>
        </w:rPr>
        <w:t>possible.</w:t>
      </w:r>
    </w:p>
    <w:p w14:paraId="0581A165" w14:textId="77777777" w:rsidR="005C229F" w:rsidRDefault="005C229F">
      <w:pPr>
        <w:pStyle w:val="ListParagraph"/>
        <w:numPr>
          <w:ilvl w:val="0"/>
          <w:numId w:val="5"/>
        </w:numPr>
        <w:tabs>
          <w:tab w:val="left" w:pos="378"/>
        </w:tabs>
        <w:kinsoku w:val="0"/>
        <w:overflowPunct w:val="0"/>
        <w:spacing w:before="31"/>
        <w:ind w:right="146" w:hanging="271"/>
        <w:rPr>
          <w:sz w:val="11"/>
          <w:szCs w:val="11"/>
        </w:rPr>
      </w:pPr>
      <w:r>
        <w:rPr>
          <w:sz w:val="11"/>
          <w:szCs w:val="11"/>
        </w:rPr>
        <w:t>If we are prevented from performing our obligations under these Terms and Conditions due to an Event Beyond Control</w:t>
      </w:r>
      <w:r>
        <w:rPr>
          <w:spacing w:val="-2"/>
          <w:sz w:val="11"/>
          <w:szCs w:val="11"/>
        </w:rPr>
        <w:t xml:space="preserve"> </w:t>
      </w:r>
      <w:r>
        <w:rPr>
          <w:sz w:val="11"/>
          <w:szCs w:val="11"/>
        </w:rPr>
        <w:t>for</w:t>
      </w:r>
      <w:r>
        <w:rPr>
          <w:spacing w:val="-3"/>
          <w:sz w:val="11"/>
          <w:szCs w:val="11"/>
        </w:rPr>
        <w:t xml:space="preserve"> </w:t>
      </w:r>
      <w:r>
        <w:rPr>
          <w:sz w:val="11"/>
          <w:szCs w:val="11"/>
        </w:rPr>
        <w:t>continuous</w:t>
      </w:r>
      <w:r>
        <w:rPr>
          <w:spacing w:val="-3"/>
          <w:sz w:val="11"/>
          <w:szCs w:val="11"/>
        </w:rPr>
        <w:t xml:space="preserve"> </w:t>
      </w:r>
      <w:r>
        <w:rPr>
          <w:sz w:val="11"/>
          <w:szCs w:val="11"/>
        </w:rPr>
        <w:t>period</w:t>
      </w:r>
      <w:r>
        <w:rPr>
          <w:spacing w:val="-4"/>
          <w:sz w:val="11"/>
          <w:szCs w:val="11"/>
        </w:rPr>
        <w:t xml:space="preserve"> </w:t>
      </w:r>
      <w:r>
        <w:rPr>
          <w:sz w:val="11"/>
          <w:szCs w:val="11"/>
        </w:rPr>
        <w:t>of</w:t>
      </w:r>
      <w:r>
        <w:rPr>
          <w:spacing w:val="-1"/>
          <w:sz w:val="11"/>
          <w:szCs w:val="11"/>
        </w:rPr>
        <w:t xml:space="preserve"> </w:t>
      </w:r>
      <w:r>
        <w:rPr>
          <w:sz w:val="11"/>
          <w:szCs w:val="11"/>
        </w:rPr>
        <w:t>180</w:t>
      </w:r>
      <w:r>
        <w:rPr>
          <w:spacing w:val="-4"/>
          <w:sz w:val="11"/>
          <w:szCs w:val="11"/>
        </w:rPr>
        <w:t xml:space="preserve"> </w:t>
      </w:r>
      <w:r>
        <w:rPr>
          <w:sz w:val="11"/>
          <w:szCs w:val="11"/>
        </w:rPr>
        <w:t>days,</w:t>
      </w:r>
      <w:r>
        <w:rPr>
          <w:spacing w:val="-5"/>
          <w:sz w:val="11"/>
          <w:szCs w:val="11"/>
        </w:rPr>
        <w:t xml:space="preserve"> </w:t>
      </w:r>
      <w:r>
        <w:rPr>
          <w:sz w:val="11"/>
          <w:szCs w:val="11"/>
        </w:rPr>
        <w:t>then</w:t>
      </w:r>
      <w:r>
        <w:rPr>
          <w:spacing w:val="-1"/>
          <w:sz w:val="11"/>
          <w:szCs w:val="11"/>
        </w:rPr>
        <w:t xml:space="preserve"> </w:t>
      </w:r>
      <w:r>
        <w:rPr>
          <w:sz w:val="11"/>
          <w:szCs w:val="11"/>
        </w:rPr>
        <w:t>we</w:t>
      </w:r>
      <w:r>
        <w:rPr>
          <w:spacing w:val="-3"/>
          <w:sz w:val="11"/>
          <w:szCs w:val="11"/>
        </w:rPr>
        <w:t xml:space="preserve"> </w:t>
      </w:r>
      <w:r>
        <w:rPr>
          <w:sz w:val="11"/>
          <w:szCs w:val="11"/>
        </w:rPr>
        <w:t>shall</w:t>
      </w:r>
      <w:r>
        <w:rPr>
          <w:spacing w:val="-2"/>
          <w:sz w:val="11"/>
          <w:szCs w:val="11"/>
        </w:rPr>
        <w:t xml:space="preserve"> </w:t>
      </w:r>
      <w:r>
        <w:rPr>
          <w:sz w:val="11"/>
          <w:szCs w:val="11"/>
        </w:rPr>
        <w:t>be</w:t>
      </w:r>
      <w:r>
        <w:rPr>
          <w:spacing w:val="-3"/>
          <w:sz w:val="11"/>
          <w:szCs w:val="11"/>
        </w:rPr>
        <w:t xml:space="preserve"> </w:t>
      </w:r>
      <w:r>
        <w:rPr>
          <w:sz w:val="11"/>
          <w:szCs w:val="11"/>
        </w:rPr>
        <w:t>entitled</w:t>
      </w:r>
      <w:r>
        <w:rPr>
          <w:spacing w:val="-4"/>
          <w:sz w:val="11"/>
          <w:szCs w:val="11"/>
        </w:rPr>
        <w:t xml:space="preserve"> </w:t>
      </w:r>
      <w:r>
        <w:rPr>
          <w:sz w:val="11"/>
          <w:szCs w:val="11"/>
        </w:rPr>
        <w:t>to</w:t>
      </w:r>
      <w:r>
        <w:rPr>
          <w:spacing w:val="-4"/>
          <w:sz w:val="11"/>
          <w:szCs w:val="11"/>
        </w:rPr>
        <w:t xml:space="preserve"> </w:t>
      </w:r>
      <w:r>
        <w:rPr>
          <w:sz w:val="11"/>
          <w:szCs w:val="11"/>
        </w:rPr>
        <w:t>terminate</w:t>
      </w:r>
      <w:r>
        <w:rPr>
          <w:spacing w:val="-3"/>
          <w:sz w:val="11"/>
          <w:szCs w:val="11"/>
        </w:rPr>
        <w:t xml:space="preserve"> </w:t>
      </w:r>
      <w:r>
        <w:rPr>
          <w:sz w:val="11"/>
          <w:szCs w:val="11"/>
        </w:rPr>
        <w:t>this</w:t>
      </w:r>
      <w:r>
        <w:rPr>
          <w:spacing w:val="-3"/>
          <w:sz w:val="11"/>
          <w:szCs w:val="11"/>
        </w:rPr>
        <w:t xml:space="preserve"> </w:t>
      </w:r>
      <w:r>
        <w:rPr>
          <w:sz w:val="11"/>
          <w:szCs w:val="11"/>
        </w:rPr>
        <w:t>Agreement</w:t>
      </w:r>
      <w:r>
        <w:rPr>
          <w:spacing w:val="-5"/>
          <w:sz w:val="11"/>
          <w:szCs w:val="11"/>
        </w:rPr>
        <w:t xml:space="preserve"> </w:t>
      </w:r>
      <w:r>
        <w:rPr>
          <w:sz w:val="11"/>
          <w:szCs w:val="11"/>
        </w:rPr>
        <w:t>without</w:t>
      </w:r>
      <w:r>
        <w:rPr>
          <w:spacing w:val="-4"/>
          <w:sz w:val="11"/>
          <w:szCs w:val="11"/>
        </w:rPr>
        <w:t xml:space="preserve"> </w:t>
      </w:r>
      <w:r>
        <w:rPr>
          <w:sz w:val="11"/>
          <w:szCs w:val="11"/>
        </w:rPr>
        <w:t>liability.</w:t>
      </w:r>
    </w:p>
    <w:p w14:paraId="59195916" w14:textId="77777777" w:rsidR="005C229F" w:rsidRDefault="005C229F">
      <w:pPr>
        <w:pStyle w:val="Heading2"/>
        <w:numPr>
          <w:ilvl w:val="0"/>
          <w:numId w:val="8"/>
        </w:numPr>
        <w:tabs>
          <w:tab w:val="left" w:pos="378"/>
        </w:tabs>
        <w:kinsoku w:val="0"/>
        <w:overflowPunct w:val="0"/>
        <w:ind w:hanging="271"/>
        <w:jc w:val="both"/>
      </w:pPr>
      <w:r>
        <w:t>Complaints or</w:t>
      </w:r>
      <w:r>
        <w:rPr>
          <w:spacing w:val="-7"/>
        </w:rPr>
        <w:t xml:space="preserve"> </w:t>
      </w:r>
      <w:r>
        <w:t>disputes</w:t>
      </w:r>
    </w:p>
    <w:p w14:paraId="3C7B8014" w14:textId="77777777" w:rsidR="005C229F" w:rsidRDefault="005C229F">
      <w:pPr>
        <w:pStyle w:val="BodyText"/>
        <w:kinsoku w:val="0"/>
        <w:overflowPunct w:val="0"/>
        <w:spacing w:before="31"/>
        <w:ind w:left="377" w:right="145" w:firstLine="0"/>
      </w:pPr>
      <w:r>
        <w:t xml:space="preserve">If you have a complaint or dispute about any matter relating to this Agreement, your </w:t>
      </w:r>
      <w:proofErr w:type="gramStart"/>
      <w:r>
        <w:t>account</w:t>
      </w:r>
      <w:proofErr w:type="gramEnd"/>
      <w:r>
        <w:t xml:space="preserve"> or the service we provide to you, you may make a complaint under our Complaint Handling Procedure, as detailed on our website</w:t>
      </w:r>
    </w:p>
    <w:p w14:paraId="68ED45FF" w14:textId="77777777" w:rsidR="005C229F" w:rsidRDefault="005C229F">
      <w:pPr>
        <w:pStyle w:val="Heading2"/>
        <w:numPr>
          <w:ilvl w:val="0"/>
          <w:numId w:val="8"/>
        </w:numPr>
        <w:tabs>
          <w:tab w:val="left" w:pos="378"/>
        </w:tabs>
        <w:kinsoku w:val="0"/>
        <w:overflowPunct w:val="0"/>
        <w:ind w:hanging="271"/>
        <w:jc w:val="both"/>
      </w:pPr>
      <w:r>
        <w:t>Liability</w:t>
      </w:r>
    </w:p>
    <w:p w14:paraId="71A33375" w14:textId="77777777" w:rsidR="005C229F" w:rsidRDefault="005C229F">
      <w:pPr>
        <w:pStyle w:val="ListParagraph"/>
        <w:numPr>
          <w:ilvl w:val="0"/>
          <w:numId w:val="4"/>
        </w:numPr>
        <w:tabs>
          <w:tab w:val="left" w:pos="378"/>
        </w:tabs>
        <w:kinsoku w:val="0"/>
        <w:overflowPunct w:val="0"/>
        <w:spacing w:before="30"/>
        <w:ind w:right="143" w:hanging="271"/>
        <w:rPr>
          <w:sz w:val="11"/>
          <w:szCs w:val="11"/>
        </w:rPr>
      </w:pPr>
      <w:r>
        <w:rPr>
          <w:sz w:val="11"/>
          <w:szCs w:val="11"/>
        </w:rPr>
        <w:t xml:space="preserve">Neither we nor our representatives will be liable to you or any third party for any personal injury (including loss of life) or damage to property, </w:t>
      </w:r>
      <w:proofErr w:type="gramStart"/>
      <w:r>
        <w:rPr>
          <w:sz w:val="11"/>
          <w:szCs w:val="11"/>
        </w:rPr>
        <w:t>whether or not</w:t>
      </w:r>
      <w:proofErr w:type="gramEnd"/>
      <w:r>
        <w:rPr>
          <w:sz w:val="11"/>
          <w:szCs w:val="11"/>
        </w:rPr>
        <w:t xml:space="preserve"> arising from or incidental to our supply of Cooling Services (including but</w:t>
      </w:r>
      <w:r>
        <w:rPr>
          <w:spacing w:val="-3"/>
          <w:sz w:val="11"/>
          <w:szCs w:val="11"/>
        </w:rPr>
        <w:t xml:space="preserve"> </w:t>
      </w:r>
      <w:r>
        <w:rPr>
          <w:sz w:val="11"/>
          <w:szCs w:val="11"/>
        </w:rPr>
        <w:t>not</w:t>
      </w:r>
      <w:r>
        <w:rPr>
          <w:spacing w:val="-2"/>
          <w:sz w:val="11"/>
          <w:szCs w:val="11"/>
        </w:rPr>
        <w:t xml:space="preserve"> </w:t>
      </w:r>
      <w:r>
        <w:rPr>
          <w:sz w:val="11"/>
          <w:szCs w:val="11"/>
        </w:rPr>
        <w:t>limited</w:t>
      </w:r>
      <w:r>
        <w:rPr>
          <w:spacing w:val="-3"/>
          <w:sz w:val="11"/>
          <w:szCs w:val="11"/>
        </w:rPr>
        <w:t xml:space="preserve"> </w:t>
      </w:r>
      <w:r>
        <w:rPr>
          <w:sz w:val="11"/>
          <w:szCs w:val="11"/>
        </w:rPr>
        <w:t>to</w:t>
      </w:r>
      <w:r>
        <w:rPr>
          <w:spacing w:val="-3"/>
          <w:sz w:val="11"/>
          <w:szCs w:val="11"/>
        </w:rPr>
        <w:t xml:space="preserve"> </w:t>
      </w:r>
      <w:r>
        <w:rPr>
          <w:sz w:val="11"/>
          <w:szCs w:val="11"/>
        </w:rPr>
        <w:t>any</w:t>
      </w:r>
      <w:r>
        <w:rPr>
          <w:spacing w:val="-2"/>
          <w:sz w:val="11"/>
          <w:szCs w:val="11"/>
        </w:rPr>
        <w:t xml:space="preserve"> </w:t>
      </w:r>
      <w:r>
        <w:rPr>
          <w:sz w:val="11"/>
          <w:szCs w:val="11"/>
        </w:rPr>
        <w:t>supply</w:t>
      </w:r>
      <w:r>
        <w:rPr>
          <w:spacing w:val="-2"/>
          <w:sz w:val="11"/>
          <w:szCs w:val="11"/>
        </w:rPr>
        <w:t xml:space="preserve"> </w:t>
      </w:r>
      <w:r>
        <w:rPr>
          <w:sz w:val="11"/>
          <w:szCs w:val="11"/>
        </w:rPr>
        <w:t>interruptions)</w:t>
      </w:r>
      <w:r>
        <w:rPr>
          <w:spacing w:val="-2"/>
          <w:sz w:val="11"/>
          <w:szCs w:val="11"/>
        </w:rPr>
        <w:t xml:space="preserve"> </w:t>
      </w:r>
      <w:r>
        <w:rPr>
          <w:sz w:val="11"/>
          <w:szCs w:val="11"/>
        </w:rPr>
        <w:t>or</w:t>
      </w:r>
      <w:r>
        <w:rPr>
          <w:spacing w:val="-2"/>
          <w:sz w:val="11"/>
          <w:szCs w:val="11"/>
        </w:rPr>
        <w:t xml:space="preserve"> </w:t>
      </w:r>
      <w:r>
        <w:rPr>
          <w:sz w:val="11"/>
          <w:szCs w:val="11"/>
        </w:rPr>
        <w:t>any</w:t>
      </w:r>
      <w:r>
        <w:rPr>
          <w:spacing w:val="-2"/>
          <w:sz w:val="11"/>
          <w:szCs w:val="11"/>
        </w:rPr>
        <w:t xml:space="preserve"> </w:t>
      </w:r>
      <w:r>
        <w:rPr>
          <w:sz w:val="11"/>
          <w:szCs w:val="11"/>
        </w:rPr>
        <w:t>act</w:t>
      </w:r>
      <w:r>
        <w:rPr>
          <w:spacing w:val="-2"/>
          <w:sz w:val="11"/>
          <w:szCs w:val="11"/>
        </w:rPr>
        <w:t xml:space="preserve"> </w:t>
      </w:r>
      <w:r>
        <w:rPr>
          <w:sz w:val="11"/>
          <w:szCs w:val="11"/>
        </w:rPr>
        <w:t>or</w:t>
      </w:r>
      <w:r>
        <w:rPr>
          <w:spacing w:val="-2"/>
          <w:sz w:val="11"/>
          <w:szCs w:val="11"/>
        </w:rPr>
        <w:t xml:space="preserve"> </w:t>
      </w:r>
      <w:r>
        <w:rPr>
          <w:sz w:val="11"/>
          <w:szCs w:val="11"/>
        </w:rPr>
        <w:t>omission</w:t>
      </w:r>
      <w:r>
        <w:rPr>
          <w:spacing w:val="-3"/>
          <w:sz w:val="11"/>
          <w:szCs w:val="11"/>
        </w:rPr>
        <w:t xml:space="preserve"> </w:t>
      </w:r>
      <w:r>
        <w:rPr>
          <w:sz w:val="11"/>
          <w:szCs w:val="11"/>
        </w:rPr>
        <w:t>of</w:t>
      </w:r>
      <w:r>
        <w:rPr>
          <w:spacing w:val="-2"/>
          <w:sz w:val="11"/>
          <w:szCs w:val="11"/>
        </w:rPr>
        <w:t xml:space="preserve"> </w:t>
      </w:r>
      <w:r>
        <w:rPr>
          <w:sz w:val="11"/>
          <w:szCs w:val="11"/>
        </w:rPr>
        <w:t>any</w:t>
      </w:r>
      <w:r>
        <w:rPr>
          <w:spacing w:val="-2"/>
          <w:sz w:val="11"/>
          <w:szCs w:val="11"/>
        </w:rPr>
        <w:t xml:space="preserve"> </w:t>
      </w:r>
      <w:r>
        <w:rPr>
          <w:sz w:val="11"/>
          <w:szCs w:val="11"/>
        </w:rPr>
        <w:t>of</w:t>
      </w:r>
      <w:r>
        <w:rPr>
          <w:spacing w:val="-2"/>
          <w:sz w:val="11"/>
          <w:szCs w:val="11"/>
        </w:rPr>
        <w:t xml:space="preserve"> </w:t>
      </w:r>
      <w:r>
        <w:rPr>
          <w:sz w:val="11"/>
          <w:szCs w:val="11"/>
        </w:rPr>
        <w:t>our</w:t>
      </w:r>
      <w:r>
        <w:rPr>
          <w:spacing w:val="-1"/>
          <w:sz w:val="11"/>
          <w:szCs w:val="11"/>
        </w:rPr>
        <w:t xml:space="preserve"> </w:t>
      </w:r>
      <w:r>
        <w:rPr>
          <w:sz w:val="11"/>
          <w:szCs w:val="11"/>
        </w:rPr>
        <w:t>representatives.</w:t>
      </w:r>
    </w:p>
    <w:p w14:paraId="1CF9F7F5" w14:textId="77777777" w:rsidR="005C229F" w:rsidRDefault="005C229F">
      <w:pPr>
        <w:pStyle w:val="ListParagraph"/>
        <w:numPr>
          <w:ilvl w:val="0"/>
          <w:numId w:val="4"/>
        </w:numPr>
        <w:tabs>
          <w:tab w:val="left" w:pos="378"/>
        </w:tabs>
        <w:kinsoku w:val="0"/>
        <w:overflowPunct w:val="0"/>
        <w:ind w:hanging="271"/>
        <w:rPr>
          <w:sz w:val="11"/>
          <w:szCs w:val="11"/>
        </w:rPr>
      </w:pPr>
      <w:r>
        <w:rPr>
          <w:sz w:val="11"/>
          <w:szCs w:val="11"/>
        </w:rPr>
        <w:t>We</w:t>
      </w:r>
      <w:r>
        <w:rPr>
          <w:spacing w:val="-2"/>
          <w:sz w:val="11"/>
          <w:szCs w:val="11"/>
        </w:rPr>
        <w:t xml:space="preserve"> </w:t>
      </w:r>
      <w:r>
        <w:rPr>
          <w:sz w:val="11"/>
          <w:szCs w:val="11"/>
        </w:rPr>
        <w:t>will</w:t>
      </w:r>
      <w:r>
        <w:rPr>
          <w:spacing w:val="-1"/>
          <w:sz w:val="11"/>
          <w:szCs w:val="11"/>
        </w:rPr>
        <w:t xml:space="preserve"> </w:t>
      </w:r>
      <w:r>
        <w:rPr>
          <w:sz w:val="11"/>
          <w:szCs w:val="11"/>
        </w:rPr>
        <w:t>not</w:t>
      </w:r>
      <w:r>
        <w:rPr>
          <w:spacing w:val="-3"/>
          <w:sz w:val="11"/>
          <w:szCs w:val="11"/>
        </w:rPr>
        <w:t xml:space="preserve"> </w:t>
      </w:r>
      <w:r>
        <w:rPr>
          <w:sz w:val="11"/>
          <w:szCs w:val="11"/>
        </w:rPr>
        <w:t>be</w:t>
      </w:r>
      <w:r>
        <w:rPr>
          <w:spacing w:val="-2"/>
          <w:sz w:val="11"/>
          <w:szCs w:val="11"/>
        </w:rPr>
        <w:t xml:space="preserve"> </w:t>
      </w:r>
      <w:r>
        <w:rPr>
          <w:sz w:val="11"/>
          <w:szCs w:val="11"/>
        </w:rPr>
        <w:t>liable</w:t>
      </w:r>
      <w:r>
        <w:rPr>
          <w:spacing w:val="-2"/>
          <w:sz w:val="11"/>
          <w:szCs w:val="11"/>
        </w:rPr>
        <w:t xml:space="preserve"> </w:t>
      </w:r>
      <w:r>
        <w:rPr>
          <w:sz w:val="11"/>
          <w:szCs w:val="11"/>
        </w:rPr>
        <w:t>to</w:t>
      </w:r>
      <w:r>
        <w:rPr>
          <w:spacing w:val="-3"/>
          <w:sz w:val="11"/>
          <w:szCs w:val="11"/>
        </w:rPr>
        <w:t xml:space="preserve"> </w:t>
      </w:r>
      <w:r>
        <w:rPr>
          <w:sz w:val="11"/>
          <w:szCs w:val="11"/>
        </w:rPr>
        <w:t>you</w:t>
      </w:r>
      <w:r>
        <w:rPr>
          <w:spacing w:val="-3"/>
          <w:sz w:val="11"/>
          <w:szCs w:val="11"/>
        </w:rPr>
        <w:t xml:space="preserve"> </w:t>
      </w:r>
      <w:r>
        <w:rPr>
          <w:sz w:val="11"/>
          <w:szCs w:val="11"/>
        </w:rPr>
        <w:t>for</w:t>
      </w:r>
      <w:r>
        <w:rPr>
          <w:spacing w:val="-2"/>
          <w:sz w:val="11"/>
          <w:szCs w:val="11"/>
        </w:rPr>
        <w:t xml:space="preserve"> </w:t>
      </w:r>
      <w:r>
        <w:rPr>
          <w:sz w:val="11"/>
          <w:szCs w:val="11"/>
        </w:rPr>
        <w:t>any loss</w:t>
      </w:r>
      <w:r>
        <w:rPr>
          <w:spacing w:val="-2"/>
          <w:sz w:val="11"/>
          <w:szCs w:val="11"/>
        </w:rPr>
        <w:t xml:space="preserve"> </w:t>
      </w:r>
      <w:r>
        <w:rPr>
          <w:sz w:val="11"/>
          <w:szCs w:val="11"/>
        </w:rPr>
        <w:t>or</w:t>
      </w:r>
      <w:r>
        <w:rPr>
          <w:spacing w:val="-2"/>
          <w:sz w:val="11"/>
          <w:szCs w:val="11"/>
        </w:rPr>
        <w:t xml:space="preserve"> </w:t>
      </w:r>
      <w:r>
        <w:rPr>
          <w:sz w:val="11"/>
          <w:szCs w:val="11"/>
        </w:rPr>
        <w:t>damage</w:t>
      </w:r>
      <w:r>
        <w:rPr>
          <w:spacing w:val="-2"/>
          <w:sz w:val="11"/>
          <w:szCs w:val="11"/>
        </w:rPr>
        <w:t xml:space="preserve"> </w:t>
      </w:r>
      <w:r>
        <w:rPr>
          <w:sz w:val="11"/>
          <w:szCs w:val="11"/>
        </w:rPr>
        <w:t>caused</w:t>
      </w:r>
      <w:r>
        <w:rPr>
          <w:spacing w:val="-2"/>
          <w:sz w:val="11"/>
          <w:szCs w:val="11"/>
        </w:rPr>
        <w:t xml:space="preserve"> </w:t>
      </w:r>
      <w:r>
        <w:rPr>
          <w:sz w:val="11"/>
          <w:szCs w:val="11"/>
        </w:rPr>
        <w:t>by</w:t>
      </w:r>
      <w:r>
        <w:rPr>
          <w:spacing w:val="-2"/>
          <w:sz w:val="11"/>
          <w:szCs w:val="11"/>
        </w:rPr>
        <w:t xml:space="preserve"> </w:t>
      </w:r>
      <w:r>
        <w:rPr>
          <w:sz w:val="11"/>
          <w:szCs w:val="11"/>
        </w:rPr>
        <w:t>an</w:t>
      </w:r>
      <w:r>
        <w:rPr>
          <w:spacing w:val="-3"/>
          <w:sz w:val="11"/>
          <w:szCs w:val="11"/>
        </w:rPr>
        <w:t xml:space="preserve"> </w:t>
      </w:r>
      <w:r>
        <w:rPr>
          <w:sz w:val="11"/>
          <w:szCs w:val="11"/>
        </w:rPr>
        <w:t>Event</w:t>
      </w:r>
      <w:r>
        <w:rPr>
          <w:spacing w:val="-4"/>
          <w:sz w:val="11"/>
          <w:szCs w:val="11"/>
        </w:rPr>
        <w:t xml:space="preserve"> </w:t>
      </w:r>
      <w:r>
        <w:rPr>
          <w:sz w:val="11"/>
          <w:szCs w:val="11"/>
        </w:rPr>
        <w:t>Beyond</w:t>
      </w:r>
      <w:r>
        <w:rPr>
          <w:spacing w:val="-1"/>
          <w:sz w:val="11"/>
          <w:szCs w:val="11"/>
        </w:rPr>
        <w:t xml:space="preserve"> </w:t>
      </w:r>
      <w:r>
        <w:rPr>
          <w:sz w:val="11"/>
          <w:szCs w:val="11"/>
        </w:rPr>
        <w:t>Control.</w:t>
      </w:r>
    </w:p>
    <w:p w14:paraId="3CAA2D93" w14:textId="77777777" w:rsidR="005C229F" w:rsidRDefault="005C229F">
      <w:pPr>
        <w:pStyle w:val="ListParagraph"/>
        <w:numPr>
          <w:ilvl w:val="0"/>
          <w:numId w:val="4"/>
        </w:numPr>
        <w:tabs>
          <w:tab w:val="left" w:pos="378"/>
        </w:tabs>
        <w:kinsoku w:val="0"/>
        <w:overflowPunct w:val="0"/>
        <w:ind w:right="138" w:hanging="271"/>
        <w:rPr>
          <w:sz w:val="11"/>
          <w:szCs w:val="11"/>
        </w:rPr>
      </w:pPr>
      <w:r>
        <w:rPr>
          <w:sz w:val="11"/>
          <w:szCs w:val="11"/>
        </w:rPr>
        <w:t>If we fail to supply Cooling Services to you in accordance with these Terms and Conditions, due solely to an act or omission</w:t>
      </w:r>
      <w:r>
        <w:rPr>
          <w:spacing w:val="-4"/>
          <w:sz w:val="11"/>
          <w:szCs w:val="11"/>
        </w:rPr>
        <w:t xml:space="preserve"> </w:t>
      </w:r>
      <w:r>
        <w:rPr>
          <w:sz w:val="11"/>
          <w:szCs w:val="11"/>
        </w:rPr>
        <w:t>by</w:t>
      </w:r>
      <w:r>
        <w:rPr>
          <w:spacing w:val="-3"/>
          <w:sz w:val="11"/>
          <w:szCs w:val="11"/>
        </w:rPr>
        <w:t xml:space="preserve"> </w:t>
      </w:r>
      <w:r>
        <w:rPr>
          <w:sz w:val="11"/>
          <w:szCs w:val="11"/>
        </w:rPr>
        <w:t>any</w:t>
      </w:r>
      <w:r>
        <w:rPr>
          <w:spacing w:val="-3"/>
          <w:sz w:val="11"/>
          <w:szCs w:val="11"/>
        </w:rPr>
        <w:t xml:space="preserve"> </w:t>
      </w:r>
      <w:r>
        <w:rPr>
          <w:sz w:val="11"/>
          <w:szCs w:val="11"/>
        </w:rPr>
        <w:t>of</w:t>
      </w:r>
      <w:r>
        <w:rPr>
          <w:spacing w:val="-3"/>
          <w:sz w:val="11"/>
          <w:szCs w:val="11"/>
        </w:rPr>
        <w:t xml:space="preserve"> </w:t>
      </w:r>
      <w:r>
        <w:rPr>
          <w:sz w:val="11"/>
          <w:szCs w:val="11"/>
        </w:rPr>
        <w:t>our</w:t>
      </w:r>
      <w:r>
        <w:rPr>
          <w:spacing w:val="-3"/>
          <w:sz w:val="11"/>
          <w:szCs w:val="11"/>
        </w:rPr>
        <w:t xml:space="preserve"> </w:t>
      </w:r>
      <w:r>
        <w:rPr>
          <w:sz w:val="11"/>
          <w:szCs w:val="11"/>
        </w:rPr>
        <w:t>representatives,</w:t>
      </w:r>
      <w:r>
        <w:rPr>
          <w:spacing w:val="-4"/>
          <w:sz w:val="11"/>
          <w:szCs w:val="11"/>
        </w:rPr>
        <w:t xml:space="preserve"> </w:t>
      </w:r>
      <w:r>
        <w:rPr>
          <w:sz w:val="11"/>
          <w:szCs w:val="11"/>
        </w:rPr>
        <w:t>then</w:t>
      </w:r>
      <w:r>
        <w:rPr>
          <w:spacing w:val="-4"/>
          <w:sz w:val="11"/>
          <w:szCs w:val="11"/>
        </w:rPr>
        <w:t xml:space="preserve"> </w:t>
      </w:r>
      <w:r>
        <w:rPr>
          <w:sz w:val="11"/>
          <w:szCs w:val="11"/>
        </w:rPr>
        <w:t>our</w:t>
      </w:r>
      <w:r>
        <w:rPr>
          <w:spacing w:val="-3"/>
          <w:sz w:val="11"/>
          <w:szCs w:val="11"/>
        </w:rPr>
        <w:t xml:space="preserve"> </w:t>
      </w:r>
      <w:r>
        <w:rPr>
          <w:sz w:val="11"/>
          <w:szCs w:val="11"/>
        </w:rPr>
        <w:t>maximum</w:t>
      </w:r>
      <w:r>
        <w:rPr>
          <w:spacing w:val="-3"/>
          <w:sz w:val="11"/>
          <w:szCs w:val="11"/>
        </w:rPr>
        <w:t xml:space="preserve"> </w:t>
      </w:r>
      <w:r>
        <w:rPr>
          <w:sz w:val="11"/>
          <w:szCs w:val="11"/>
        </w:rPr>
        <w:t>liability</w:t>
      </w:r>
      <w:r>
        <w:rPr>
          <w:spacing w:val="-3"/>
          <w:sz w:val="11"/>
          <w:szCs w:val="11"/>
        </w:rPr>
        <w:t xml:space="preserve"> </w:t>
      </w:r>
      <w:r>
        <w:rPr>
          <w:sz w:val="11"/>
          <w:szCs w:val="11"/>
        </w:rPr>
        <w:t>will</w:t>
      </w:r>
      <w:r>
        <w:rPr>
          <w:spacing w:val="-2"/>
          <w:sz w:val="11"/>
          <w:szCs w:val="11"/>
        </w:rPr>
        <w:t xml:space="preserve"> </w:t>
      </w:r>
      <w:r>
        <w:rPr>
          <w:sz w:val="11"/>
          <w:szCs w:val="11"/>
        </w:rPr>
        <w:t>be</w:t>
      </w:r>
      <w:r>
        <w:rPr>
          <w:spacing w:val="-3"/>
          <w:sz w:val="11"/>
          <w:szCs w:val="11"/>
        </w:rPr>
        <w:t xml:space="preserve"> </w:t>
      </w:r>
      <w:r>
        <w:rPr>
          <w:sz w:val="11"/>
          <w:szCs w:val="11"/>
        </w:rPr>
        <w:t>to</w:t>
      </w:r>
      <w:r>
        <w:rPr>
          <w:spacing w:val="-4"/>
          <w:sz w:val="11"/>
          <w:szCs w:val="11"/>
        </w:rPr>
        <w:t xml:space="preserve"> </w:t>
      </w:r>
      <w:r>
        <w:rPr>
          <w:sz w:val="11"/>
          <w:szCs w:val="11"/>
        </w:rPr>
        <w:t>adjust</w:t>
      </w:r>
      <w:r>
        <w:rPr>
          <w:spacing w:val="-4"/>
          <w:sz w:val="11"/>
          <w:szCs w:val="11"/>
        </w:rPr>
        <w:t xml:space="preserve"> </w:t>
      </w:r>
      <w:r>
        <w:rPr>
          <w:sz w:val="11"/>
          <w:szCs w:val="11"/>
        </w:rPr>
        <w:t>the</w:t>
      </w:r>
      <w:r>
        <w:rPr>
          <w:spacing w:val="-3"/>
          <w:sz w:val="11"/>
          <w:szCs w:val="11"/>
        </w:rPr>
        <w:t xml:space="preserve"> </w:t>
      </w:r>
      <w:r>
        <w:rPr>
          <w:sz w:val="11"/>
          <w:szCs w:val="11"/>
        </w:rPr>
        <w:t>applicable</w:t>
      </w:r>
      <w:r>
        <w:rPr>
          <w:spacing w:val="1"/>
          <w:sz w:val="11"/>
          <w:szCs w:val="11"/>
        </w:rPr>
        <w:t xml:space="preserve"> </w:t>
      </w:r>
      <w:r>
        <w:rPr>
          <w:sz w:val="11"/>
          <w:szCs w:val="11"/>
        </w:rPr>
        <w:t>Fixed</w:t>
      </w:r>
      <w:r>
        <w:rPr>
          <w:spacing w:val="-4"/>
          <w:sz w:val="11"/>
          <w:szCs w:val="11"/>
        </w:rPr>
        <w:t xml:space="preserve"> </w:t>
      </w:r>
      <w:r>
        <w:rPr>
          <w:sz w:val="11"/>
          <w:szCs w:val="11"/>
        </w:rPr>
        <w:t>Charge</w:t>
      </w:r>
      <w:r>
        <w:rPr>
          <w:spacing w:val="-3"/>
          <w:sz w:val="11"/>
          <w:szCs w:val="11"/>
        </w:rPr>
        <w:t xml:space="preserve"> </w:t>
      </w:r>
      <w:r>
        <w:rPr>
          <w:sz w:val="11"/>
          <w:szCs w:val="11"/>
        </w:rPr>
        <w:t>at our discretion, based on the period and the extent to which the supply of Cooling Services was affected, as determined by</w:t>
      </w:r>
      <w:r>
        <w:rPr>
          <w:spacing w:val="-6"/>
          <w:sz w:val="11"/>
          <w:szCs w:val="11"/>
        </w:rPr>
        <w:t xml:space="preserve"> </w:t>
      </w:r>
      <w:r>
        <w:rPr>
          <w:sz w:val="11"/>
          <w:szCs w:val="11"/>
        </w:rPr>
        <w:t>us.</w:t>
      </w:r>
    </w:p>
    <w:p w14:paraId="67A32363" w14:textId="77777777" w:rsidR="005C229F" w:rsidRDefault="005C229F">
      <w:pPr>
        <w:pStyle w:val="ListParagraph"/>
        <w:numPr>
          <w:ilvl w:val="0"/>
          <w:numId w:val="4"/>
        </w:numPr>
        <w:tabs>
          <w:tab w:val="left" w:pos="378"/>
        </w:tabs>
        <w:kinsoku w:val="0"/>
        <w:overflowPunct w:val="0"/>
        <w:spacing w:before="30"/>
        <w:ind w:right="144" w:hanging="271"/>
        <w:rPr>
          <w:sz w:val="11"/>
          <w:szCs w:val="11"/>
        </w:rPr>
      </w:pPr>
      <w:r>
        <w:rPr>
          <w:sz w:val="11"/>
          <w:szCs w:val="11"/>
        </w:rPr>
        <w:t xml:space="preserve">We will not be liable to you for any consequential, </w:t>
      </w:r>
      <w:proofErr w:type="gramStart"/>
      <w:r>
        <w:rPr>
          <w:sz w:val="11"/>
          <w:szCs w:val="11"/>
        </w:rPr>
        <w:t>incidental</w:t>
      </w:r>
      <w:proofErr w:type="gramEnd"/>
      <w:r>
        <w:rPr>
          <w:sz w:val="11"/>
          <w:szCs w:val="11"/>
        </w:rPr>
        <w:t xml:space="preserve"> or indirect loss including without limitation loss of revenue, loss of profit, loss of customers, loss of goodwill or loss of business opportunity or any punitive or exemplary</w:t>
      </w:r>
      <w:r>
        <w:rPr>
          <w:spacing w:val="-2"/>
          <w:sz w:val="11"/>
          <w:szCs w:val="11"/>
        </w:rPr>
        <w:t xml:space="preserve"> </w:t>
      </w:r>
      <w:r>
        <w:rPr>
          <w:sz w:val="11"/>
          <w:szCs w:val="11"/>
        </w:rPr>
        <w:t>damages,</w:t>
      </w:r>
      <w:r>
        <w:rPr>
          <w:spacing w:val="-4"/>
          <w:sz w:val="11"/>
          <w:szCs w:val="11"/>
        </w:rPr>
        <w:t xml:space="preserve"> </w:t>
      </w:r>
      <w:r>
        <w:rPr>
          <w:sz w:val="11"/>
          <w:szCs w:val="11"/>
        </w:rPr>
        <w:t>whether</w:t>
      </w:r>
      <w:r>
        <w:rPr>
          <w:spacing w:val="-3"/>
          <w:sz w:val="11"/>
          <w:szCs w:val="11"/>
        </w:rPr>
        <w:t xml:space="preserve"> </w:t>
      </w:r>
      <w:r>
        <w:rPr>
          <w:sz w:val="11"/>
          <w:szCs w:val="11"/>
        </w:rPr>
        <w:t>based</w:t>
      </w:r>
      <w:r>
        <w:rPr>
          <w:spacing w:val="-3"/>
          <w:sz w:val="11"/>
          <w:szCs w:val="11"/>
        </w:rPr>
        <w:t xml:space="preserve"> </w:t>
      </w:r>
      <w:r>
        <w:rPr>
          <w:sz w:val="11"/>
          <w:szCs w:val="11"/>
        </w:rPr>
        <w:t>in</w:t>
      </w:r>
      <w:r>
        <w:rPr>
          <w:spacing w:val="-4"/>
          <w:sz w:val="11"/>
          <w:szCs w:val="11"/>
        </w:rPr>
        <w:t xml:space="preserve"> </w:t>
      </w:r>
      <w:r>
        <w:rPr>
          <w:sz w:val="11"/>
          <w:szCs w:val="11"/>
        </w:rPr>
        <w:t>contract,</w:t>
      </w:r>
      <w:r>
        <w:rPr>
          <w:spacing w:val="-5"/>
          <w:sz w:val="11"/>
          <w:szCs w:val="11"/>
        </w:rPr>
        <w:t xml:space="preserve"> </w:t>
      </w:r>
      <w:r>
        <w:rPr>
          <w:sz w:val="11"/>
          <w:szCs w:val="11"/>
        </w:rPr>
        <w:t>negligence,</w:t>
      </w:r>
      <w:r>
        <w:rPr>
          <w:spacing w:val="-4"/>
          <w:sz w:val="11"/>
          <w:szCs w:val="11"/>
        </w:rPr>
        <w:t xml:space="preserve"> </w:t>
      </w:r>
      <w:r>
        <w:rPr>
          <w:sz w:val="11"/>
          <w:szCs w:val="11"/>
        </w:rPr>
        <w:t>tort</w:t>
      </w:r>
      <w:r>
        <w:rPr>
          <w:spacing w:val="-4"/>
          <w:sz w:val="11"/>
          <w:szCs w:val="11"/>
        </w:rPr>
        <w:t xml:space="preserve"> </w:t>
      </w:r>
      <w:r>
        <w:rPr>
          <w:sz w:val="11"/>
          <w:szCs w:val="11"/>
        </w:rPr>
        <w:t>or</w:t>
      </w:r>
      <w:r>
        <w:rPr>
          <w:spacing w:val="-1"/>
          <w:sz w:val="11"/>
          <w:szCs w:val="11"/>
        </w:rPr>
        <w:t xml:space="preserve"> </w:t>
      </w:r>
      <w:r>
        <w:rPr>
          <w:sz w:val="11"/>
          <w:szCs w:val="11"/>
        </w:rPr>
        <w:t>otherwise.</w:t>
      </w:r>
    </w:p>
    <w:p w14:paraId="789175A3" w14:textId="77777777" w:rsidR="005C229F" w:rsidRDefault="005C229F">
      <w:pPr>
        <w:pStyle w:val="ListParagraph"/>
        <w:numPr>
          <w:ilvl w:val="0"/>
          <w:numId w:val="4"/>
        </w:numPr>
        <w:tabs>
          <w:tab w:val="left" w:pos="378"/>
        </w:tabs>
        <w:kinsoku w:val="0"/>
        <w:overflowPunct w:val="0"/>
        <w:ind w:right="146" w:hanging="271"/>
        <w:rPr>
          <w:sz w:val="11"/>
          <w:szCs w:val="11"/>
        </w:rPr>
      </w:pPr>
      <w:r>
        <w:rPr>
          <w:sz w:val="11"/>
          <w:szCs w:val="11"/>
        </w:rPr>
        <w:t>Notwithstanding any other provision of these Terms and Conditions, any liability imposed on us shall be reduced by</w:t>
      </w:r>
      <w:r>
        <w:rPr>
          <w:spacing w:val="-2"/>
          <w:sz w:val="11"/>
          <w:szCs w:val="11"/>
        </w:rPr>
        <w:t xml:space="preserve"> </w:t>
      </w:r>
      <w:r>
        <w:rPr>
          <w:sz w:val="11"/>
          <w:szCs w:val="11"/>
        </w:rPr>
        <w:t>the</w:t>
      </w:r>
      <w:r>
        <w:rPr>
          <w:spacing w:val="-2"/>
          <w:sz w:val="11"/>
          <w:szCs w:val="11"/>
        </w:rPr>
        <w:t xml:space="preserve"> </w:t>
      </w:r>
      <w:r>
        <w:rPr>
          <w:sz w:val="11"/>
          <w:szCs w:val="11"/>
        </w:rPr>
        <w:t>amount</w:t>
      </w:r>
      <w:r>
        <w:rPr>
          <w:spacing w:val="-1"/>
          <w:sz w:val="11"/>
          <w:szCs w:val="11"/>
        </w:rPr>
        <w:t xml:space="preserve"> </w:t>
      </w:r>
      <w:r>
        <w:rPr>
          <w:sz w:val="11"/>
          <w:szCs w:val="11"/>
        </w:rPr>
        <w:t>of</w:t>
      </w:r>
      <w:r>
        <w:rPr>
          <w:spacing w:val="-2"/>
          <w:sz w:val="11"/>
          <w:szCs w:val="11"/>
        </w:rPr>
        <w:t xml:space="preserve"> </w:t>
      </w:r>
      <w:r>
        <w:rPr>
          <w:sz w:val="11"/>
          <w:szCs w:val="11"/>
        </w:rPr>
        <w:t>any</w:t>
      </w:r>
      <w:r>
        <w:rPr>
          <w:spacing w:val="-2"/>
          <w:sz w:val="11"/>
          <w:szCs w:val="11"/>
        </w:rPr>
        <w:t xml:space="preserve"> </w:t>
      </w:r>
      <w:r>
        <w:rPr>
          <w:sz w:val="11"/>
          <w:szCs w:val="11"/>
        </w:rPr>
        <w:t>insurance</w:t>
      </w:r>
      <w:r>
        <w:rPr>
          <w:spacing w:val="-2"/>
          <w:sz w:val="11"/>
          <w:szCs w:val="11"/>
        </w:rPr>
        <w:t xml:space="preserve"> </w:t>
      </w:r>
      <w:r>
        <w:rPr>
          <w:sz w:val="11"/>
          <w:szCs w:val="11"/>
        </w:rPr>
        <w:t>recovery</w:t>
      </w:r>
      <w:r>
        <w:rPr>
          <w:spacing w:val="-2"/>
          <w:sz w:val="11"/>
          <w:szCs w:val="11"/>
        </w:rPr>
        <w:t xml:space="preserve"> </w:t>
      </w:r>
      <w:r>
        <w:rPr>
          <w:sz w:val="11"/>
          <w:szCs w:val="11"/>
        </w:rPr>
        <w:t>you</w:t>
      </w:r>
      <w:r>
        <w:rPr>
          <w:spacing w:val="-3"/>
          <w:sz w:val="11"/>
          <w:szCs w:val="11"/>
        </w:rPr>
        <w:t xml:space="preserve"> </w:t>
      </w:r>
      <w:r>
        <w:rPr>
          <w:sz w:val="11"/>
          <w:szCs w:val="11"/>
        </w:rPr>
        <w:t>receive,</w:t>
      </w:r>
      <w:r>
        <w:rPr>
          <w:spacing w:val="-3"/>
          <w:sz w:val="11"/>
          <w:szCs w:val="11"/>
        </w:rPr>
        <w:t xml:space="preserve"> </w:t>
      </w:r>
      <w:proofErr w:type="gramStart"/>
      <w:r>
        <w:rPr>
          <w:sz w:val="11"/>
          <w:szCs w:val="11"/>
        </w:rPr>
        <w:t>obtain</w:t>
      </w:r>
      <w:proofErr w:type="gramEnd"/>
      <w:r>
        <w:rPr>
          <w:spacing w:val="-3"/>
          <w:sz w:val="11"/>
          <w:szCs w:val="11"/>
        </w:rPr>
        <w:t xml:space="preserve"> </w:t>
      </w:r>
      <w:r>
        <w:rPr>
          <w:sz w:val="11"/>
          <w:szCs w:val="11"/>
        </w:rPr>
        <w:t>or</w:t>
      </w:r>
      <w:r>
        <w:rPr>
          <w:spacing w:val="-2"/>
          <w:sz w:val="11"/>
          <w:szCs w:val="11"/>
        </w:rPr>
        <w:t xml:space="preserve"> </w:t>
      </w:r>
      <w:r>
        <w:rPr>
          <w:sz w:val="11"/>
          <w:szCs w:val="11"/>
        </w:rPr>
        <w:t>are</w:t>
      </w:r>
      <w:r>
        <w:rPr>
          <w:spacing w:val="-2"/>
          <w:sz w:val="11"/>
          <w:szCs w:val="11"/>
        </w:rPr>
        <w:t xml:space="preserve"> </w:t>
      </w:r>
      <w:r>
        <w:rPr>
          <w:sz w:val="11"/>
          <w:szCs w:val="11"/>
        </w:rPr>
        <w:t>entitled to.</w:t>
      </w:r>
    </w:p>
    <w:p w14:paraId="7F5AE4E6" w14:textId="77777777" w:rsidR="005C229F" w:rsidRDefault="005C229F">
      <w:pPr>
        <w:pStyle w:val="Heading2"/>
        <w:numPr>
          <w:ilvl w:val="0"/>
          <w:numId w:val="8"/>
        </w:numPr>
        <w:tabs>
          <w:tab w:val="left" w:pos="378"/>
        </w:tabs>
        <w:kinsoku w:val="0"/>
        <w:overflowPunct w:val="0"/>
        <w:ind w:hanging="271"/>
        <w:jc w:val="both"/>
      </w:pPr>
      <w:r>
        <w:t>Changes to these Terms and</w:t>
      </w:r>
      <w:r>
        <w:rPr>
          <w:spacing w:val="-13"/>
        </w:rPr>
        <w:t xml:space="preserve"> </w:t>
      </w:r>
      <w:r>
        <w:t>Conditions</w:t>
      </w:r>
    </w:p>
    <w:p w14:paraId="5D0C40F7" w14:textId="77777777" w:rsidR="005C229F" w:rsidRDefault="005C229F">
      <w:pPr>
        <w:pStyle w:val="BodyText"/>
        <w:kinsoku w:val="0"/>
        <w:overflowPunct w:val="0"/>
        <w:spacing w:before="30"/>
        <w:ind w:left="377" w:right="140" w:firstLine="0"/>
      </w:pPr>
      <w:r>
        <w:t>We may make changes to these Terms and Conditions (including increasing or decreasing any Charges) from time to</w:t>
      </w:r>
      <w:r>
        <w:rPr>
          <w:spacing w:val="-3"/>
        </w:rPr>
        <w:t xml:space="preserve"> </w:t>
      </w:r>
      <w:r>
        <w:t>time.</w:t>
      </w:r>
      <w:r>
        <w:rPr>
          <w:spacing w:val="-2"/>
        </w:rPr>
        <w:t xml:space="preserve"> </w:t>
      </w:r>
      <w:r>
        <w:t>We</w:t>
      </w:r>
      <w:r>
        <w:rPr>
          <w:spacing w:val="-3"/>
        </w:rPr>
        <w:t xml:space="preserve"> </w:t>
      </w:r>
      <w:r>
        <w:t>will</w:t>
      </w:r>
      <w:r>
        <w:rPr>
          <w:spacing w:val="-4"/>
        </w:rPr>
        <w:t xml:space="preserve"> </w:t>
      </w:r>
      <w:r>
        <w:t>give</w:t>
      </w:r>
      <w:r>
        <w:rPr>
          <w:spacing w:val="-3"/>
        </w:rPr>
        <w:t xml:space="preserve"> </w:t>
      </w:r>
      <w:r>
        <w:t>you</w:t>
      </w:r>
      <w:r>
        <w:rPr>
          <w:spacing w:val="-3"/>
        </w:rPr>
        <w:t xml:space="preserve"> </w:t>
      </w:r>
      <w:r>
        <w:t>at</w:t>
      </w:r>
      <w:r>
        <w:rPr>
          <w:spacing w:val="-3"/>
        </w:rPr>
        <w:t xml:space="preserve"> </w:t>
      </w:r>
      <w:r>
        <w:t>least</w:t>
      </w:r>
      <w:r>
        <w:rPr>
          <w:spacing w:val="-3"/>
        </w:rPr>
        <w:t xml:space="preserve"> </w:t>
      </w:r>
      <w:r>
        <w:t>15</w:t>
      </w:r>
      <w:r>
        <w:rPr>
          <w:spacing w:val="-3"/>
        </w:rPr>
        <w:t xml:space="preserve"> </w:t>
      </w:r>
      <w:r>
        <w:t>days</w:t>
      </w:r>
      <w:r>
        <w:rPr>
          <w:spacing w:val="-3"/>
        </w:rPr>
        <w:t xml:space="preserve"> </w:t>
      </w:r>
      <w:r>
        <w:t>prior</w:t>
      </w:r>
      <w:r>
        <w:rPr>
          <w:spacing w:val="-3"/>
        </w:rPr>
        <w:t xml:space="preserve"> </w:t>
      </w:r>
      <w:r>
        <w:t>notice</w:t>
      </w:r>
      <w:r>
        <w:rPr>
          <w:spacing w:val="-3"/>
        </w:rPr>
        <w:t xml:space="preserve"> </w:t>
      </w:r>
      <w:r>
        <w:t>of</w:t>
      </w:r>
      <w:r>
        <w:rPr>
          <w:spacing w:val="-3"/>
        </w:rPr>
        <w:t xml:space="preserve"> </w:t>
      </w:r>
      <w:r>
        <w:t>any</w:t>
      </w:r>
      <w:r>
        <w:rPr>
          <w:spacing w:val="-3"/>
        </w:rPr>
        <w:t xml:space="preserve"> </w:t>
      </w:r>
      <w:r>
        <w:t>changes</w:t>
      </w:r>
      <w:r>
        <w:rPr>
          <w:spacing w:val="-3"/>
        </w:rPr>
        <w:t xml:space="preserve"> </w:t>
      </w:r>
      <w:r>
        <w:t>to</w:t>
      </w:r>
      <w:r>
        <w:rPr>
          <w:spacing w:val="-3"/>
        </w:rPr>
        <w:t xml:space="preserve"> </w:t>
      </w:r>
      <w:r>
        <w:t>these</w:t>
      </w:r>
      <w:r>
        <w:rPr>
          <w:spacing w:val="-3"/>
        </w:rPr>
        <w:t xml:space="preserve"> </w:t>
      </w:r>
      <w:r>
        <w:t>Terms</w:t>
      </w:r>
      <w:r>
        <w:rPr>
          <w:spacing w:val="-3"/>
        </w:rPr>
        <w:t xml:space="preserve"> </w:t>
      </w:r>
      <w:r>
        <w:t>and</w:t>
      </w:r>
      <w:r>
        <w:rPr>
          <w:spacing w:val="-3"/>
        </w:rPr>
        <w:t xml:space="preserve"> </w:t>
      </w:r>
      <w:r>
        <w:t>Conditions</w:t>
      </w:r>
      <w:r>
        <w:rPr>
          <w:spacing w:val="-3"/>
        </w:rPr>
        <w:t xml:space="preserve"> </w:t>
      </w:r>
      <w:r>
        <w:t>(including</w:t>
      </w:r>
      <w:r>
        <w:rPr>
          <w:spacing w:val="-3"/>
        </w:rPr>
        <w:t xml:space="preserve"> </w:t>
      </w:r>
      <w:r>
        <w:t xml:space="preserve">any Charges). We may give you notice in </w:t>
      </w:r>
      <w:proofErr w:type="gramStart"/>
      <w:r>
        <w:t>a number of</w:t>
      </w:r>
      <w:proofErr w:type="gramEnd"/>
      <w:r>
        <w:t xml:space="preserve"> ways, including a printed notice on your bill, public notice in a local newspaper, SMS, email or telephone. The above notice period may not apply if we are required to make urgent</w:t>
      </w:r>
      <w:r>
        <w:rPr>
          <w:spacing w:val="-8"/>
        </w:rPr>
        <w:t xml:space="preserve"> </w:t>
      </w:r>
      <w:r>
        <w:t>changes</w:t>
      </w:r>
      <w:r>
        <w:rPr>
          <w:spacing w:val="-7"/>
        </w:rPr>
        <w:t xml:space="preserve"> </w:t>
      </w:r>
      <w:r>
        <w:t>to</w:t>
      </w:r>
      <w:r>
        <w:rPr>
          <w:spacing w:val="-8"/>
        </w:rPr>
        <w:t xml:space="preserve"> </w:t>
      </w:r>
      <w:r>
        <w:t>these</w:t>
      </w:r>
      <w:r>
        <w:rPr>
          <w:spacing w:val="-7"/>
        </w:rPr>
        <w:t xml:space="preserve"> </w:t>
      </w:r>
      <w:r>
        <w:t>Terms</w:t>
      </w:r>
      <w:r>
        <w:rPr>
          <w:spacing w:val="-7"/>
        </w:rPr>
        <w:t xml:space="preserve"> </w:t>
      </w:r>
      <w:r>
        <w:t>and</w:t>
      </w:r>
      <w:r>
        <w:rPr>
          <w:spacing w:val="-8"/>
        </w:rPr>
        <w:t xml:space="preserve"> </w:t>
      </w:r>
      <w:r>
        <w:t>Conditions</w:t>
      </w:r>
      <w:r>
        <w:rPr>
          <w:spacing w:val="-7"/>
        </w:rPr>
        <w:t xml:space="preserve"> </w:t>
      </w:r>
      <w:r>
        <w:t>by</w:t>
      </w:r>
      <w:r>
        <w:rPr>
          <w:spacing w:val="-7"/>
        </w:rPr>
        <w:t xml:space="preserve"> </w:t>
      </w:r>
      <w:r>
        <w:t>law</w:t>
      </w:r>
      <w:r>
        <w:rPr>
          <w:spacing w:val="-7"/>
        </w:rPr>
        <w:t xml:space="preserve"> </w:t>
      </w:r>
      <w:r>
        <w:t>or</w:t>
      </w:r>
      <w:r>
        <w:rPr>
          <w:spacing w:val="-7"/>
        </w:rPr>
        <w:t xml:space="preserve"> </w:t>
      </w:r>
      <w:proofErr w:type="gramStart"/>
      <w:r>
        <w:t>as</w:t>
      </w:r>
      <w:r>
        <w:rPr>
          <w:spacing w:val="-7"/>
        </w:rPr>
        <w:t xml:space="preserve"> </w:t>
      </w:r>
      <w:r>
        <w:t>a</w:t>
      </w:r>
      <w:r>
        <w:rPr>
          <w:spacing w:val="-7"/>
        </w:rPr>
        <w:t xml:space="preserve"> </w:t>
      </w:r>
      <w:r>
        <w:t>result</w:t>
      </w:r>
      <w:r>
        <w:rPr>
          <w:spacing w:val="-8"/>
        </w:rPr>
        <w:t xml:space="preserve"> </w:t>
      </w:r>
      <w:r>
        <w:t>of</w:t>
      </w:r>
      <w:proofErr w:type="gramEnd"/>
      <w:r>
        <w:rPr>
          <w:spacing w:val="-7"/>
        </w:rPr>
        <w:t xml:space="preserve"> </w:t>
      </w:r>
      <w:r>
        <w:t>an</w:t>
      </w:r>
      <w:r>
        <w:rPr>
          <w:spacing w:val="-8"/>
        </w:rPr>
        <w:t xml:space="preserve"> </w:t>
      </w:r>
      <w:r>
        <w:t>emergency.</w:t>
      </w:r>
      <w:r>
        <w:rPr>
          <w:spacing w:val="-9"/>
        </w:rPr>
        <w:t xml:space="preserve"> </w:t>
      </w:r>
      <w:r>
        <w:t>Any</w:t>
      </w:r>
      <w:r>
        <w:rPr>
          <w:spacing w:val="-7"/>
        </w:rPr>
        <w:t xml:space="preserve"> </w:t>
      </w:r>
      <w:r>
        <w:t>handwritten</w:t>
      </w:r>
      <w:r>
        <w:rPr>
          <w:spacing w:val="-7"/>
        </w:rPr>
        <w:t xml:space="preserve"> </w:t>
      </w:r>
      <w:r>
        <w:t>amendments to</w:t>
      </w:r>
      <w:r>
        <w:rPr>
          <w:spacing w:val="-4"/>
        </w:rPr>
        <w:t xml:space="preserve"> </w:t>
      </w:r>
      <w:r>
        <w:t>these</w:t>
      </w:r>
      <w:r>
        <w:rPr>
          <w:spacing w:val="-1"/>
        </w:rPr>
        <w:t xml:space="preserve"> </w:t>
      </w:r>
      <w:r>
        <w:t>terms</w:t>
      </w:r>
      <w:r>
        <w:rPr>
          <w:spacing w:val="-3"/>
        </w:rPr>
        <w:t xml:space="preserve"> </w:t>
      </w:r>
      <w:r>
        <w:t>and</w:t>
      </w:r>
      <w:r>
        <w:rPr>
          <w:spacing w:val="-4"/>
        </w:rPr>
        <w:t xml:space="preserve"> </w:t>
      </w:r>
      <w:r>
        <w:t>conditions</w:t>
      </w:r>
      <w:r>
        <w:rPr>
          <w:spacing w:val="-3"/>
        </w:rPr>
        <w:t xml:space="preserve"> </w:t>
      </w:r>
      <w:r>
        <w:t>made</w:t>
      </w:r>
      <w:r>
        <w:rPr>
          <w:spacing w:val="-3"/>
        </w:rPr>
        <w:t xml:space="preserve"> </w:t>
      </w:r>
      <w:r>
        <w:t>by</w:t>
      </w:r>
      <w:r>
        <w:rPr>
          <w:spacing w:val="-3"/>
        </w:rPr>
        <w:t xml:space="preserve"> </w:t>
      </w:r>
      <w:r>
        <w:t>you</w:t>
      </w:r>
      <w:r>
        <w:rPr>
          <w:spacing w:val="-2"/>
        </w:rPr>
        <w:t xml:space="preserve"> </w:t>
      </w:r>
      <w:r>
        <w:t>and/or</w:t>
      </w:r>
      <w:r>
        <w:rPr>
          <w:spacing w:val="-3"/>
        </w:rPr>
        <w:t xml:space="preserve"> </w:t>
      </w:r>
      <w:r>
        <w:t>us</w:t>
      </w:r>
      <w:r>
        <w:rPr>
          <w:spacing w:val="1"/>
        </w:rPr>
        <w:t xml:space="preserve"> </w:t>
      </w:r>
      <w:r>
        <w:t>shall</w:t>
      </w:r>
      <w:r>
        <w:rPr>
          <w:spacing w:val="-2"/>
        </w:rPr>
        <w:t xml:space="preserve"> </w:t>
      </w:r>
      <w:r>
        <w:t>not</w:t>
      </w:r>
      <w:r>
        <w:rPr>
          <w:spacing w:val="-4"/>
        </w:rPr>
        <w:t xml:space="preserve"> </w:t>
      </w:r>
      <w:r>
        <w:t>be</w:t>
      </w:r>
      <w:r>
        <w:rPr>
          <w:spacing w:val="-3"/>
        </w:rPr>
        <w:t xml:space="preserve"> </w:t>
      </w:r>
      <w:r>
        <w:t>valid.</w:t>
      </w:r>
    </w:p>
    <w:p w14:paraId="3A2535D9" w14:textId="77777777" w:rsidR="005C229F" w:rsidRDefault="005C229F">
      <w:pPr>
        <w:pStyle w:val="Heading2"/>
        <w:numPr>
          <w:ilvl w:val="0"/>
          <w:numId w:val="8"/>
        </w:numPr>
        <w:tabs>
          <w:tab w:val="left" w:pos="378"/>
        </w:tabs>
        <w:kinsoku w:val="0"/>
        <w:overflowPunct w:val="0"/>
        <w:ind w:hanging="271"/>
        <w:jc w:val="both"/>
      </w:pPr>
      <w:bookmarkStart w:id="1" w:name="_Hlk63244845"/>
      <w:r>
        <w:t>Transfer of</w:t>
      </w:r>
      <w:r>
        <w:rPr>
          <w:spacing w:val="-8"/>
        </w:rPr>
        <w:t xml:space="preserve"> </w:t>
      </w:r>
      <w:r>
        <w:t>Agreement</w:t>
      </w:r>
    </w:p>
    <w:bookmarkEnd w:id="1"/>
    <w:p w14:paraId="408F91CF" w14:textId="77777777" w:rsidR="005C229F" w:rsidRDefault="005C229F">
      <w:pPr>
        <w:pStyle w:val="BodyText"/>
        <w:kinsoku w:val="0"/>
        <w:overflowPunct w:val="0"/>
        <w:spacing w:before="31"/>
        <w:ind w:left="377" w:firstLine="0"/>
      </w:pPr>
      <w:r>
        <w:t>If you are the owner, the Agreement may be transferred upon the sale of the Premises by:</w:t>
      </w:r>
    </w:p>
    <w:p w14:paraId="5ED99314" w14:textId="77777777" w:rsidR="005C229F" w:rsidRDefault="005C229F">
      <w:pPr>
        <w:pStyle w:val="ListParagraph"/>
        <w:numPr>
          <w:ilvl w:val="0"/>
          <w:numId w:val="3"/>
        </w:numPr>
        <w:tabs>
          <w:tab w:val="left" w:pos="378"/>
        </w:tabs>
        <w:kinsoku w:val="0"/>
        <w:overflowPunct w:val="0"/>
        <w:spacing w:before="29"/>
        <w:ind w:hanging="271"/>
        <w:rPr>
          <w:sz w:val="11"/>
          <w:szCs w:val="11"/>
        </w:rPr>
      </w:pPr>
      <w:r>
        <w:rPr>
          <w:sz w:val="11"/>
          <w:szCs w:val="11"/>
        </w:rPr>
        <w:t>you</w:t>
      </w:r>
      <w:r>
        <w:rPr>
          <w:spacing w:val="-4"/>
          <w:sz w:val="11"/>
          <w:szCs w:val="11"/>
        </w:rPr>
        <w:t xml:space="preserve"> </w:t>
      </w:r>
      <w:r>
        <w:rPr>
          <w:sz w:val="11"/>
          <w:szCs w:val="11"/>
        </w:rPr>
        <w:t>and</w:t>
      </w:r>
      <w:r>
        <w:rPr>
          <w:spacing w:val="-4"/>
          <w:sz w:val="11"/>
          <w:szCs w:val="11"/>
        </w:rPr>
        <w:t xml:space="preserve"> </w:t>
      </w:r>
      <w:r>
        <w:rPr>
          <w:sz w:val="11"/>
          <w:szCs w:val="11"/>
        </w:rPr>
        <w:t>a</w:t>
      </w:r>
      <w:r>
        <w:rPr>
          <w:spacing w:val="-3"/>
          <w:sz w:val="11"/>
          <w:szCs w:val="11"/>
        </w:rPr>
        <w:t xml:space="preserve"> </w:t>
      </w:r>
      <w:r>
        <w:rPr>
          <w:sz w:val="11"/>
          <w:szCs w:val="11"/>
        </w:rPr>
        <w:t>new</w:t>
      </w:r>
      <w:r>
        <w:rPr>
          <w:spacing w:val="-3"/>
          <w:sz w:val="11"/>
          <w:szCs w:val="11"/>
        </w:rPr>
        <w:t xml:space="preserve"> </w:t>
      </w:r>
      <w:r>
        <w:rPr>
          <w:sz w:val="11"/>
          <w:szCs w:val="11"/>
        </w:rPr>
        <w:t>owner</w:t>
      </w:r>
      <w:r>
        <w:rPr>
          <w:spacing w:val="-3"/>
          <w:sz w:val="11"/>
          <w:szCs w:val="11"/>
        </w:rPr>
        <w:t xml:space="preserve"> </w:t>
      </w:r>
      <w:r>
        <w:rPr>
          <w:sz w:val="11"/>
          <w:szCs w:val="11"/>
        </w:rPr>
        <w:t>signing</w:t>
      </w:r>
      <w:r>
        <w:rPr>
          <w:spacing w:val="-3"/>
          <w:sz w:val="11"/>
          <w:szCs w:val="11"/>
        </w:rPr>
        <w:t xml:space="preserve"> </w:t>
      </w:r>
      <w:r>
        <w:rPr>
          <w:sz w:val="11"/>
          <w:szCs w:val="11"/>
        </w:rPr>
        <w:t>a</w:t>
      </w:r>
      <w:r>
        <w:rPr>
          <w:spacing w:val="-3"/>
          <w:sz w:val="11"/>
          <w:szCs w:val="11"/>
        </w:rPr>
        <w:t xml:space="preserve"> </w:t>
      </w:r>
      <w:r>
        <w:rPr>
          <w:sz w:val="11"/>
          <w:szCs w:val="11"/>
        </w:rPr>
        <w:t>Cooling</w:t>
      </w:r>
      <w:r>
        <w:rPr>
          <w:spacing w:val="-3"/>
          <w:sz w:val="11"/>
          <w:szCs w:val="11"/>
        </w:rPr>
        <w:t xml:space="preserve"> </w:t>
      </w:r>
      <w:r>
        <w:rPr>
          <w:sz w:val="11"/>
          <w:szCs w:val="11"/>
        </w:rPr>
        <w:t>Services</w:t>
      </w:r>
      <w:r>
        <w:rPr>
          <w:spacing w:val="-1"/>
          <w:sz w:val="11"/>
          <w:szCs w:val="11"/>
        </w:rPr>
        <w:t xml:space="preserve"> </w:t>
      </w:r>
      <w:r>
        <w:rPr>
          <w:sz w:val="11"/>
          <w:szCs w:val="11"/>
        </w:rPr>
        <w:t>transfer</w:t>
      </w:r>
      <w:r>
        <w:rPr>
          <w:spacing w:val="-3"/>
          <w:sz w:val="11"/>
          <w:szCs w:val="11"/>
        </w:rPr>
        <w:t xml:space="preserve"> </w:t>
      </w:r>
      <w:r>
        <w:rPr>
          <w:sz w:val="11"/>
          <w:szCs w:val="11"/>
        </w:rPr>
        <w:t>certificate</w:t>
      </w:r>
      <w:r>
        <w:rPr>
          <w:spacing w:val="-3"/>
          <w:sz w:val="11"/>
          <w:szCs w:val="11"/>
        </w:rPr>
        <w:t xml:space="preserve"> </w:t>
      </w:r>
      <w:r>
        <w:rPr>
          <w:sz w:val="11"/>
          <w:szCs w:val="11"/>
        </w:rPr>
        <w:t>in</w:t>
      </w:r>
      <w:r>
        <w:rPr>
          <w:spacing w:val="-4"/>
          <w:sz w:val="11"/>
          <w:szCs w:val="11"/>
        </w:rPr>
        <w:t xml:space="preserve"> </w:t>
      </w:r>
      <w:r>
        <w:rPr>
          <w:sz w:val="11"/>
          <w:szCs w:val="11"/>
        </w:rPr>
        <w:t>the</w:t>
      </w:r>
      <w:r>
        <w:rPr>
          <w:spacing w:val="-3"/>
          <w:sz w:val="11"/>
          <w:szCs w:val="11"/>
        </w:rPr>
        <w:t xml:space="preserve"> </w:t>
      </w:r>
      <w:r>
        <w:rPr>
          <w:sz w:val="11"/>
          <w:szCs w:val="11"/>
        </w:rPr>
        <w:t>form</w:t>
      </w:r>
      <w:r>
        <w:rPr>
          <w:spacing w:val="-3"/>
          <w:sz w:val="11"/>
          <w:szCs w:val="11"/>
        </w:rPr>
        <w:t xml:space="preserve"> </w:t>
      </w:r>
      <w:r>
        <w:rPr>
          <w:sz w:val="11"/>
          <w:szCs w:val="11"/>
        </w:rPr>
        <w:t>available</w:t>
      </w:r>
      <w:r>
        <w:rPr>
          <w:spacing w:val="-3"/>
          <w:sz w:val="11"/>
          <w:szCs w:val="11"/>
        </w:rPr>
        <w:t xml:space="preserve"> </w:t>
      </w:r>
      <w:r>
        <w:rPr>
          <w:sz w:val="11"/>
          <w:szCs w:val="11"/>
        </w:rPr>
        <w:t>on</w:t>
      </w:r>
      <w:r>
        <w:rPr>
          <w:spacing w:val="-4"/>
          <w:sz w:val="11"/>
          <w:szCs w:val="11"/>
        </w:rPr>
        <w:t xml:space="preserve"> </w:t>
      </w:r>
      <w:r>
        <w:rPr>
          <w:sz w:val="11"/>
          <w:szCs w:val="11"/>
        </w:rPr>
        <w:t>our</w:t>
      </w:r>
      <w:r>
        <w:rPr>
          <w:spacing w:val="-3"/>
          <w:sz w:val="11"/>
          <w:szCs w:val="11"/>
        </w:rPr>
        <w:t xml:space="preserve"> </w:t>
      </w:r>
      <w:r>
        <w:rPr>
          <w:sz w:val="11"/>
          <w:szCs w:val="11"/>
        </w:rPr>
        <w:t>website;</w:t>
      </w:r>
      <w:r>
        <w:rPr>
          <w:spacing w:val="-4"/>
          <w:sz w:val="11"/>
          <w:szCs w:val="11"/>
        </w:rPr>
        <w:t xml:space="preserve"> </w:t>
      </w:r>
      <w:r>
        <w:rPr>
          <w:sz w:val="11"/>
          <w:szCs w:val="11"/>
        </w:rPr>
        <w:t>and</w:t>
      </w:r>
    </w:p>
    <w:p w14:paraId="5BEC6126" w14:textId="77777777" w:rsidR="005C229F" w:rsidRDefault="005C229F">
      <w:pPr>
        <w:pStyle w:val="ListParagraph"/>
        <w:numPr>
          <w:ilvl w:val="0"/>
          <w:numId w:val="3"/>
        </w:numPr>
        <w:tabs>
          <w:tab w:val="left" w:pos="378"/>
        </w:tabs>
        <w:kinsoku w:val="0"/>
        <w:overflowPunct w:val="0"/>
        <w:spacing w:before="29"/>
        <w:ind w:right="143" w:hanging="271"/>
        <w:rPr>
          <w:sz w:val="11"/>
          <w:szCs w:val="11"/>
        </w:rPr>
      </w:pPr>
      <w:r>
        <w:rPr>
          <w:sz w:val="11"/>
          <w:szCs w:val="11"/>
        </w:rPr>
        <w:t>our signing of the Cooling Services transfer certificate, which is conditional on our approval of the new owner and the payment of all outstanding amounts</w:t>
      </w:r>
      <w:r>
        <w:rPr>
          <w:spacing w:val="-16"/>
          <w:sz w:val="11"/>
          <w:szCs w:val="11"/>
        </w:rPr>
        <w:t xml:space="preserve"> </w:t>
      </w:r>
      <w:r>
        <w:rPr>
          <w:sz w:val="11"/>
          <w:szCs w:val="11"/>
        </w:rPr>
        <w:t>due.</w:t>
      </w:r>
    </w:p>
    <w:p w14:paraId="1657C473" w14:textId="77777777" w:rsidR="005C229F" w:rsidRDefault="005C229F">
      <w:pPr>
        <w:pStyle w:val="BodyText"/>
        <w:kinsoku w:val="0"/>
        <w:overflowPunct w:val="0"/>
        <w:spacing w:before="31"/>
        <w:ind w:left="377" w:right="144" w:firstLine="0"/>
      </w:pPr>
      <w:r>
        <w:t xml:space="preserve">The Cooling Services Transfer Certificate ensures the proper assumption of your rights and obligations under the Agreement by a new owner acceptable to us. If the Premises are sold without </w:t>
      </w:r>
      <w:proofErr w:type="gramStart"/>
      <w:r>
        <w:t>all of</w:t>
      </w:r>
      <w:proofErr w:type="gramEnd"/>
      <w:r>
        <w:t xml:space="preserve"> the above requirements being satisfied, you will remain responsible for all Charges and associated costs up until the date all such requirements are satisfied.</w:t>
      </w:r>
    </w:p>
    <w:p w14:paraId="7C96BD8B" w14:textId="77777777" w:rsidR="005C229F" w:rsidRDefault="005C229F">
      <w:pPr>
        <w:pStyle w:val="Heading2"/>
        <w:numPr>
          <w:ilvl w:val="0"/>
          <w:numId w:val="8"/>
        </w:numPr>
        <w:tabs>
          <w:tab w:val="left" w:pos="378"/>
        </w:tabs>
        <w:kinsoku w:val="0"/>
        <w:overflowPunct w:val="0"/>
        <w:ind w:hanging="271"/>
        <w:jc w:val="both"/>
      </w:pPr>
      <w:r>
        <w:t>Governing law and disclaimer of</w:t>
      </w:r>
      <w:r>
        <w:rPr>
          <w:spacing w:val="-16"/>
        </w:rPr>
        <w:t xml:space="preserve"> </w:t>
      </w:r>
      <w:r>
        <w:t>warranties</w:t>
      </w:r>
    </w:p>
    <w:p w14:paraId="3DF28378" w14:textId="77777777" w:rsidR="005C229F" w:rsidRDefault="005C229F">
      <w:pPr>
        <w:pStyle w:val="ListParagraph"/>
        <w:numPr>
          <w:ilvl w:val="0"/>
          <w:numId w:val="1"/>
        </w:numPr>
        <w:tabs>
          <w:tab w:val="left" w:pos="378"/>
        </w:tabs>
        <w:kinsoku w:val="0"/>
        <w:overflowPunct w:val="0"/>
        <w:spacing w:before="31"/>
        <w:ind w:right="140" w:hanging="271"/>
        <w:rPr>
          <w:sz w:val="11"/>
          <w:szCs w:val="11"/>
        </w:rPr>
      </w:pPr>
      <w:r>
        <w:rPr>
          <w:sz w:val="11"/>
          <w:szCs w:val="11"/>
        </w:rPr>
        <w:t>The</w:t>
      </w:r>
      <w:r>
        <w:rPr>
          <w:spacing w:val="-7"/>
          <w:sz w:val="11"/>
          <w:szCs w:val="11"/>
        </w:rPr>
        <w:t xml:space="preserve"> </w:t>
      </w:r>
      <w:r>
        <w:rPr>
          <w:sz w:val="11"/>
          <w:szCs w:val="11"/>
        </w:rPr>
        <w:t>Agreement</w:t>
      </w:r>
      <w:r>
        <w:rPr>
          <w:spacing w:val="-8"/>
          <w:sz w:val="11"/>
          <w:szCs w:val="11"/>
        </w:rPr>
        <w:t xml:space="preserve"> </w:t>
      </w:r>
      <w:r>
        <w:rPr>
          <w:sz w:val="11"/>
          <w:szCs w:val="11"/>
        </w:rPr>
        <w:t>shall</w:t>
      </w:r>
      <w:r>
        <w:rPr>
          <w:spacing w:val="-7"/>
          <w:sz w:val="11"/>
          <w:szCs w:val="11"/>
        </w:rPr>
        <w:t xml:space="preserve"> </w:t>
      </w:r>
      <w:r>
        <w:rPr>
          <w:sz w:val="11"/>
          <w:szCs w:val="11"/>
        </w:rPr>
        <w:t>be</w:t>
      </w:r>
      <w:r>
        <w:rPr>
          <w:spacing w:val="-9"/>
          <w:sz w:val="11"/>
          <w:szCs w:val="11"/>
        </w:rPr>
        <w:t xml:space="preserve"> </w:t>
      </w:r>
      <w:r>
        <w:rPr>
          <w:sz w:val="11"/>
          <w:szCs w:val="11"/>
        </w:rPr>
        <w:t>governed</w:t>
      </w:r>
      <w:r>
        <w:rPr>
          <w:spacing w:val="-8"/>
          <w:sz w:val="11"/>
          <w:szCs w:val="11"/>
        </w:rPr>
        <w:t xml:space="preserve"> </w:t>
      </w:r>
      <w:r>
        <w:rPr>
          <w:sz w:val="11"/>
          <w:szCs w:val="11"/>
        </w:rPr>
        <w:t>by</w:t>
      </w:r>
      <w:r>
        <w:rPr>
          <w:spacing w:val="-9"/>
          <w:sz w:val="11"/>
          <w:szCs w:val="11"/>
        </w:rPr>
        <w:t xml:space="preserve"> </w:t>
      </w:r>
      <w:r>
        <w:rPr>
          <w:sz w:val="11"/>
          <w:szCs w:val="11"/>
        </w:rPr>
        <w:t>and</w:t>
      </w:r>
      <w:r>
        <w:rPr>
          <w:spacing w:val="-8"/>
          <w:sz w:val="11"/>
          <w:szCs w:val="11"/>
        </w:rPr>
        <w:t xml:space="preserve"> </w:t>
      </w:r>
      <w:r>
        <w:rPr>
          <w:sz w:val="11"/>
          <w:szCs w:val="11"/>
        </w:rPr>
        <w:t>construed</w:t>
      </w:r>
      <w:r>
        <w:rPr>
          <w:spacing w:val="-7"/>
          <w:sz w:val="11"/>
          <w:szCs w:val="11"/>
        </w:rPr>
        <w:t xml:space="preserve"> </w:t>
      </w:r>
      <w:r>
        <w:rPr>
          <w:sz w:val="11"/>
          <w:szCs w:val="11"/>
        </w:rPr>
        <w:t>in</w:t>
      </w:r>
      <w:r>
        <w:rPr>
          <w:spacing w:val="-8"/>
          <w:sz w:val="11"/>
          <w:szCs w:val="11"/>
        </w:rPr>
        <w:t xml:space="preserve"> </w:t>
      </w:r>
      <w:r>
        <w:rPr>
          <w:sz w:val="11"/>
          <w:szCs w:val="11"/>
        </w:rPr>
        <w:t>accordance</w:t>
      </w:r>
      <w:r>
        <w:rPr>
          <w:spacing w:val="-7"/>
          <w:sz w:val="11"/>
          <w:szCs w:val="11"/>
        </w:rPr>
        <w:t xml:space="preserve"> </w:t>
      </w:r>
      <w:r>
        <w:rPr>
          <w:sz w:val="11"/>
          <w:szCs w:val="11"/>
        </w:rPr>
        <w:t>with</w:t>
      </w:r>
      <w:r>
        <w:rPr>
          <w:spacing w:val="-8"/>
          <w:sz w:val="11"/>
          <w:szCs w:val="11"/>
        </w:rPr>
        <w:t xml:space="preserve"> </w:t>
      </w:r>
      <w:r>
        <w:rPr>
          <w:sz w:val="11"/>
          <w:szCs w:val="11"/>
        </w:rPr>
        <w:t>the</w:t>
      </w:r>
      <w:r>
        <w:rPr>
          <w:spacing w:val="-7"/>
          <w:sz w:val="11"/>
          <w:szCs w:val="11"/>
        </w:rPr>
        <w:t xml:space="preserve"> </w:t>
      </w:r>
      <w:r>
        <w:rPr>
          <w:sz w:val="11"/>
          <w:szCs w:val="11"/>
        </w:rPr>
        <w:t>federal</w:t>
      </w:r>
      <w:r>
        <w:rPr>
          <w:spacing w:val="-7"/>
          <w:sz w:val="11"/>
          <w:szCs w:val="11"/>
        </w:rPr>
        <w:t xml:space="preserve"> </w:t>
      </w:r>
      <w:r>
        <w:rPr>
          <w:sz w:val="11"/>
          <w:szCs w:val="11"/>
        </w:rPr>
        <w:t>laws</w:t>
      </w:r>
      <w:r>
        <w:rPr>
          <w:spacing w:val="-7"/>
          <w:sz w:val="11"/>
          <w:szCs w:val="11"/>
        </w:rPr>
        <w:t xml:space="preserve"> </w:t>
      </w:r>
      <w:r>
        <w:rPr>
          <w:sz w:val="11"/>
          <w:szCs w:val="11"/>
        </w:rPr>
        <w:t>of</w:t>
      </w:r>
      <w:r>
        <w:rPr>
          <w:spacing w:val="-7"/>
          <w:sz w:val="11"/>
          <w:szCs w:val="11"/>
        </w:rPr>
        <w:t xml:space="preserve"> </w:t>
      </w:r>
      <w:r>
        <w:rPr>
          <w:sz w:val="11"/>
          <w:szCs w:val="11"/>
        </w:rPr>
        <w:t>the</w:t>
      </w:r>
      <w:r>
        <w:rPr>
          <w:spacing w:val="-7"/>
          <w:sz w:val="11"/>
          <w:szCs w:val="11"/>
        </w:rPr>
        <w:t xml:space="preserve"> </w:t>
      </w:r>
      <w:r>
        <w:rPr>
          <w:sz w:val="11"/>
          <w:szCs w:val="11"/>
        </w:rPr>
        <w:t>United</w:t>
      </w:r>
      <w:r>
        <w:rPr>
          <w:spacing w:val="-10"/>
          <w:sz w:val="11"/>
          <w:szCs w:val="11"/>
        </w:rPr>
        <w:t xml:space="preserve"> </w:t>
      </w:r>
      <w:r>
        <w:rPr>
          <w:sz w:val="11"/>
          <w:szCs w:val="11"/>
        </w:rPr>
        <w:t>Arab</w:t>
      </w:r>
      <w:r>
        <w:rPr>
          <w:spacing w:val="-8"/>
          <w:sz w:val="11"/>
          <w:szCs w:val="11"/>
        </w:rPr>
        <w:t xml:space="preserve"> </w:t>
      </w:r>
      <w:r>
        <w:rPr>
          <w:sz w:val="11"/>
          <w:szCs w:val="11"/>
        </w:rPr>
        <w:t>Emirates as applied in the Emirate of Abu Dhabi and the laws of the Emirate of Abu Dhabi and any disputes arising in connection</w:t>
      </w:r>
      <w:r>
        <w:rPr>
          <w:spacing w:val="-3"/>
          <w:sz w:val="11"/>
          <w:szCs w:val="11"/>
        </w:rPr>
        <w:t xml:space="preserve"> </w:t>
      </w:r>
      <w:r>
        <w:rPr>
          <w:sz w:val="11"/>
          <w:szCs w:val="11"/>
        </w:rPr>
        <w:t>with</w:t>
      </w:r>
      <w:r>
        <w:rPr>
          <w:spacing w:val="-1"/>
          <w:sz w:val="11"/>
          <w:szCs w:val="11"/>
        </w:rPr>
        <w:t xml:space="preserve"> </w:t>
      </w:r>
      <w:r>
        <w:rPr>
          <w:sz w:val="11"/>
          <w:szCs w:val="11"/>
        </w:rPr>
        <w:t>this</w:t>
      </w:r>
      <w:r>
        <w:rPr>
          <w:spacing w:val="-3"/>
          <w:sz w:val="11"/>
          <w:szCs w:val="11"/>
        </w:rPr>
        <w:t xml:space="preserve"> </w:t>
      </w:r>
      <w:r>
        <w:rPr>
          <w:sz w:val="11"/>
          <w:szCs w:val="11"/>
        </w:rPr>
        <w:t>Agreement</w:t>
      </w:r>
      <w:r>
        <w:rPr>
          <w:spacing w:val="-4"/>
          <w:sz w:val="11"/>
          <w:szCs w:val="11"/>
        </w:rPr>
        <w:t xml:space="preserve"> </w:t>
      </w:r>
      <w:r>
        <w:rPr>
          <w:sz w:val="11"/>
          <w:szCs w:val="11"/>
        </w:rPr>
        <w:t>shall</w:t>
      </w:r>
      <w:r>
        <w:rPr>
          <w:spacing w:val="-2"/>
          <w:sz w:val="11"/>
          <w:szCs w:val="11"/>
        </w:rPr>
        <w:t xml:space="preserve"> </w:t>
      </w:r>
      <w:r>
        <w:rPr>
          <w:sz w:val="11"/>
          <w:szCs w:val="11"/>
        </w:rPr>
        <w:t>be</w:t>
      </w:r>
      <w:r>
        <w:rPr>
          <w:spacing w:val="-3"/>
          <w:sz w:val="11"/>
          <w:szCs w:val="11"/>
        </w:rPr>
        <w:t xml:space="preserve"> </w:t>
      </w:r>
      <w:r>
        <w:rPr>
          <w:sz w:val="11"/>
          <w:szCs w:val="11"/>
        </w:rPr>
        <w:t>settled</w:t>
      </w:r>
      <w:r>
        <w:rPr>
          <w:spacing w:val="-4"/>
          <w:sz w:val="11"/>
          <w:szCs w:val="11"/>
        </w:rPr>
        <w:t xml:space="preserve"> </w:t>
      </w:r>
      <w:r>
        <w:rPr>
          <w:sz w:val="11"/>
          <w:szCs w:val="11"/>
        </w:rPr>
        <w:t>before</w:t>
      </w:r>
      <w:r>
        <w:rPr>
          <w:spacing w:val="-3"/>
          <w:sz w:val="11"/>
          <w:szCs w:val="11"/>
        </w:rPr>
        <w:t xml:space="preserve"> </w:t>
      </w:r>
      <w:r>
        <w:rPr>
          <w:sz w:val="11"/>
          <w:szCs w:val="11"/>
        </w:rPr>
        <w:t>the</w:t>
      </w:r>
      <w:r>
        <w:rPr>
          <w:spacing w:val="-3"/>
          <w:sz w:val="11"/>
          <w:szCs w:val="11"/>
        </w:rPr>
        <w:t xml:space="preserve"> </w:t>
      </w:r>
      <w:r>
        <w:rPr>
          <w:sz w:val="11"/>
          <w:szCs w:val="11"/>
        </w:rPr>
        <w:t>Abu</w:t>
      </w:r>
      <w:r>
        <w:rPr>
          <w:spacing w:val="-4"/>
          <w:sz w:val="11"/>
          <w:szCs w:val="11"/>
        </w:rPr>
        <w:t xml:space="preserve"> </w:t>
      </w:r>
      <w:r>
        <w:rPr>
          <w:sz w:val="11"/>
          <w:szCs w:val="11"/>
        </w:rPr>
        <w:t>Dhabi</w:t>
      </w:r>
      <w:r>
        <w:rPr>
          <w:spacing w:val="-2"/>
          <w:sz w:val="11"/>
          <w:szCs w:val="11"/>
        </w:rPr>
        <w:t xml:space="preserve"> </w:t>
      </w:r>
      <w:r>
        <w:rPr>
          <w:sz w:val="11"/>
          <w:szCs w:val="11"/>
        </w:rPr>
        <w:t>courts.</w:t>
      </w:r>
    </w:p>
    <w:p w14:paraId="1BAA63BE" w14:textId="77777777" w:rsidR="005C229F" w:rsidRDefault="005C229F">
      <w:pPr>
        <w:pStyle w:val="ListParagraph"/>
        <w:numPr>
          <w:ilvl w:val="0"/>
          <w:numId w:val="1"/>
        </w:numPr>
        <w:tabs>
          <w:tab w:val="left" w:pos="378"/>
        </w:tabs>
        <w:kinsoku w:val="0"/>
        <w:overflowPunct w:val="0"/>
        <w:spacing w:before="29"/>
        <w:ind w:right="140" w:hanging="271"/>
        <w:rPr>
          <w:sz w:val="11"/>
          <w:szCs w:val="11"/>
        </w:rPr>
      </w:pPr>
      <w:r>
        <w:rPr>
          <w:sz w:val="11"/>
          <w:szCs w:val="11"/>
        </w:rPr>
        <w:t xml:space="preserve">Except as set out in these Terms and Conditions, we disclaim and you waive all representations and warranties, express or implied, including any warranty of merchantability or fitness for a particular use. </w:t>
      </w:r>
      <w:proofErr w:type="gramStart"/>
      <w:r>
        <w:rPr>
          <w:sz w:val="11"/>
          <w:szCs w:val="11"/>
        </w:rPr>
        <w:t>In particular, we</w:t>
      </w:r>
      <w:proofErr w:type="gramEnd"/>
      <w:r>
        <w:rPr>
          <w:sz w:val="11"/>
          <w:szCs w:val="11"/>
        </w:rPr>
        <w:t xml:space="preserve"> do not</w:t>
      </w:r>
      <w:r>
        <w:rPr>
          <w:spacing w:val="-4"/>
          <w:sz w:val="11"/>
          <w:szCs w:val="11"/>
        </w:rPr>
        <w:t xml:space="preserve"> </w:t>
      </w:r>
      <w:r>
        <w:rPr>
          <w:sz w:val="11"/>
          <w:szCs w:val="11"/>
        </w:rPr>
        <w:t>warrant</w:t>
      </w:r>
      <w:r>
        <w:rPr>
          <w:spacing w:val="-3"/>
          <w:sz w:val="11"/>
          <w:szCs w:val="11"/>
        </w:rPr>
        <w:t xml:space="preserve"> </w:t>
      </w:r>
      <w:r>
        <w:rPr>
          <w:sz w:val="11"/>
          <w:szCs w:val="11"/>
        </w:rPr>
        <w:t>the</w:t>
      </w:r>
      <w:r>
        <w:rPr>
          <w:spacing w:val="-3"/>
          <w:sz w:val="11"/>
          <w:szCs w:val="11"/>
        </w:rPr>
        <w:t xml:space="preserve"> </w:t>
      </w:r>
      <w:r>
        <w:rPr>
          <w:sz w:val="11"/>
          <w:szCs w:val="11"/>
        </w:rPr>
        <w:t>uninterrupted</w:t>
      </w:r>
      <w:r>
        <w:rPr>
          <w:spacing w:val="-2"/>
          <w:sz w:val="11"/>
          <w:szCs w:val="11"/>
        </w:rPr>
        <w:t xml:space="preserve"> </w:t>
      </w:r>
      <w:r>
        <w:rPr>
          <w:sz w:val="11"/>
          <w:szCs w:val="11"/>
        </w:rPr>
        <w:t>supply</w:t>
      </w:r>
      <w:r>
        <w:rPr>
          <w:spacing w:val="-3"/>
          <w:sz w:val="11"/>
          <w:szCs w:val="11"/>
        </w:rPr>
        <w:t xml:space="preserve"> </w:t>
      </w:r>
      <w:r>
        <w:rPr>
          <w:sz w:val="11"/>
          <w:szCs w:val="11"/>
        </w:rPr>
        <w:t>of</w:t>
      </w:r>
      <w:r>
        <w:rPr>
          <w:spacing w:val="-3"/>
          <w:sz w:val="11"/>
          <w:szCs w:val="11"/>
        </w:rPr>
        <w:t xml:space="preserve"> </w:t>
      </w:r>
      <w:r>
        <w:rPr>
          <w:sz w:val="11"/>
          <w:szCs w:val="11"/>
        </w:rPr>
        <w:t>Cooling</w:t>
      </w:r>
      <w:r>
        <w:rPr>
          <w:spacing w:val="-3"/>
          <w:sz w:val="11"/>
          <w:szCs w:val="11"/>
        </w:rPr>
        <w:t xml:space="preserve"> </w:t>
      </w:r>
      <w:r>
        <w:rPr>
          <w:sz w:val="11"/>
          <w:szCs w:val="11"/>
        </w:rPr>
        <w:t>Services</w:t>
      </w:r>
      <w:r>
        <w:rPr>
          <w:spacing w:val="-3"/>
          <w:sz w:val="11"/>
          <w:szCs w:val="11"/>
        </w:rPr>
        <w:t xml:space="preserve"> </w:t>
      </w:r>
      <w:r>
        <w:rPr>
          <w:sz w:val="11"/>
          <w:szCs w:val="11"/>
        </w:rPr>
        <w:t>to</w:t>
      </w:r>
      <w:r>
        <w:rPr>
          <w:spacing w:val="-4"/>
          <w:sz w:val="11"/>
          <w:szCs w:val="11"/>
        </w:rPr>
        <w:t xml:space="preserve"> </w:t>
      </w:r>
      <w:r>
        <w:rPr>
          <w:sz w:val="11"/>
          <w:szCs w:val="11"/>
        </w:rPr>
        <w:t>you.</w:t>
      </w:r>
    </w:p>
    <w:p w14:paraId="72C13EFF" w14:textId="77777777" w:rsidR="005C229F" w:rsidRDefault="005C229F">
      <w:pPr>
        <w:pStyle w:val="Heading2"/>
        <w:numPr>
          <w:ilvl w:val="0"/>
          <w:numId w:val="8"/>
        </w:numPr>
        <w:tabs>
          <w:tab w:val="left" w:pos="378"/>
        </w:tabs>
        <w:kinsoku w:val="0"/>
        <w:overflowPunct w:val="0"/>
        <w:spacing w:before="31"/>
        <w:ind w:hanging="271"/>
        <w:jc w:val="both"/>
      </w:pPr>
      <w:r>
        <w:t>Definitions</w:t>
      </w:r>
    </w:p>
    <w:p w14:paraId="7A9AA7B5" w14:textId="77777777" w:rsidR="005C229F" w:rsidRDefault="005C229F" w:rsidP="009E0AA8">
      <w:pPr>
        <w:pStyle w:val="BodyText"/>
        <w:kinsoku w:val="0"/>
        <w:overflowPunct w:val="0"/>
        <w:ind w:left="108" w:right="142" w:firstLine="0"/>
      </w:pPr>
      <w:r>
        <w:rPr>
          <w:b/>
          <w:bCs/>
        </w:rPr>
        <w:t xml:space="preserve">Agreement </w:t>
      </w:r>
      <w:r>
        <w:t>means the agreement between you and us for the provision of Cooling Services comprising the Short Form Agreement and these Terms and Conditions.</w:t>
      </w:r>
    </w:p>
    <w:p w14:paraId="1A20BA53" w14:textId="77777777" w:rsidR="005C229F" w:rsidRDefault="005C229F" w:rsidP="009E0AA8">
      <w:pPr>
        <w:pStyle w:val="BodyText"/>
        <w:kinsoku w:val="0"/>
        <w:overflowPunct w:val="0"/>
        <w:ind w:left="108" w:right="142" w:firstLine="0"/>
      </w:pPr>
      <w:r>
        <w:rPr>
          <w:b/>
          <w:bCs/>
        </w:rPr>
        <w:t>Charges</w:t>
      </w:r>
      <w:r>
        <w:rPr>
          <w:b/>
          <w:bCs/>
          <w:spacing w:val="-6"/>
        </w:rPr>
        <w:t xml:space="preserve"> </w:t>
      </w:r>
      <w:r>
        <w:t>means</w:t>
      </w:r>
      <w:r>
        <w:rPr>
          <w:spacing w:val="-6"/>
        </w:rPr>
        <w:t xml:space="preserve"> </w:t>
      </w:r>
      <w:r>
        <w:t>our</w:t>
      </w:r>
      <w:r>
        <w:rPr>
          <w:spacing w:val="-6"/>
        </w:rPr>
        <w:t xml:space="preserve"> </w:t>
      </w:r>
      <w:r>
        <w:t>current</w:t>
      </w:r>
      <w:r>
        <w:rPr>
          <w:spacing w:val="-7"/>
        </w:rPr>
        <w:t xml:space="preserve"> </w:t>
      </w:r>
      <w:r>
        <w:t>standard</w:t>
      </w:r>
      <w:r>
        <w:rPr>
          <w:spacing w:val="-6"/>
        </w:rPr>
        <w:t xml:space="preserve"> </w:t>
      </w:r>
      <w:r>
        <w:t>tariffs</w:t>
      </w:r>
      <w:r>
        <w:rPr>
          <w:spacing w:val="-6"/>
        </w:rPr>
        <w:t xml:space="preserve"> </w:t>
      </w:r>
      <w:r>
        <w:t>and</w:t>
      </w:r>
      <w:r>
        <w:rPr>
          <w:spacing w:val="-6"/>
        </w:rPr>
        <w:t xml:space="preserve"> </w:t>
      </w:r>
      <w:r>
        <w:t>charges</w:t>
      </w:r>
      <w:r>
        <w:rPr>
          <w:spacing w:val="-6"/>
        </w:rPr>
        <w:t xml:space="preserve"> </w:t>
      </w:r>
      <w:r>
        <w:t>for</w:t>
      </w:r>
      <w:r>
        <w:rPr>
          <w:spacing w:val="-6"/>
        </w:rPr>
        <w:t xml:space="preserve"> </w:t>
      </w:r>
      <w:r>
        <w:t>the</w:t>
      </w:r>
      <w:r>
        <w:rPr>
          <w:spacing w:val="-5"/>
        </w:rPr>
        <w:t xml:space="preserve"> </w:t>
      </w:r>
      <w:r>
        <w:t>provision</w:t>
      </w:r>
      <w:r>
        <w:rPr>
          <w:spacing w:val="-6"/>
        </w:rPr>
        <w:t xml:space="preserve"> </w:t>
      </w:r>
      <w:r>
        <w:t>of</w:t>
      </w:r>
      <w:r>
        <w:rPr>
          <w:spacing w:val="-6"/>
        </w:rPr>
        <w:t xml:space="preserve"> </w:t>
      </w:r>
      <w:r>
        <w:t>Cooling</w:t>
      </w:r>
      <w:r>
        <w:rPr>
          <w:spacing w:val="-5"/>
        </w:rPr>
        <w:t xml:space="preserve"> </w:t>
      </w:r>
      <w:r>
        <w:t>Services,</w:t>
      </w:r>
      <w:r>
        <w:rPr>
          <w:spacing w:val="-7"/>
        </w:rPr>
        <w:t xml:space="preserve"> </w:t>
      </w:r>
      <w:r>
        <w:t>as</w:t>
      </w:r>
      <w:r>
        <w:rPr>
          <w:spacing w:val="-6"/>
        </w:rPr>
        <w:t xml:space="preserve"> </w:t>
      </w:r>
      <w:r>
        <w:t>displayed</w:t>
      </w:r>
      <w:r>
        <w:rPr>
          <w:spacing w:val="-6"/>
        </w:rPr>
        <w:t xml:space="preserve"> </w:t>
      </w:r>
      <w:r>
        <w:t>on</w:t>
      </w:r>
      <w:r>
        <w:rPr>
          <w:spacing w:val="-6"/>
        </w:rPr>
        <w:t xml:space="preserve"> </w:t>
      </w:r>
      <w:r>
        <w:t>our</w:t>
      </w:r>
      <w:r>
        <w:rPr>
          <w:spacing w:val="-6"/>
        </w:rPr>
        <w:t xml:space="preserve"> </w:t>
      </w:r>
      <w:r>
        <w:t xml:space="preserve">website and amended by us from time to </w:t>
      </w:r>
      <w:proofErr w:type="gramStart"/>
      <w:r>
        <w:t>time,</w:t>
      </w:r>
      <w:r w:rsidR="008C062C">
        <w:t xml:space="preserve"> </w:t>
      </w:r>
      <w:r>
        <w:t>and</w:t>
      </w:r>
      <w:proofErr w:type="gramEnd"/>
      <w:r>
        <w:t xml:space="preserve"> may include (without limitation): Meter Installation Charge; Meter Maintenance Charge, Consumption Charge; Infrastructure Service Charge; Billing and Metering Charge and/or Reconnection</w:t>
      </w:r>
      <w:r>
        <w:rPr>
          <w:spacing w:val="-7"/>
        </w:rPr>
        <w:t xml:space="preserve"> </w:t>
      </w:r>
      <w:r>
        <w:t>Charge.</w:t>
      </w:r>
    </w:p>
    <w:p w14:paraId="7498C775" w14:textId="77777777" w:rsidR="005C229F" w:rsidRDefault="005C229F" w:rsidP="009E0AA8">
      <w:pPr>
        <w:pStyle w:val="BodyText"/>
        <w:kinsoku w:val="0"/>
        <w:overflowPunct w:val="0"/>
        <w:ind w:left="108" w:right="142" w:firstLine="0"/>
      </w:pPr>
      <w:r>
        <w:rPr>
          <w:b/>
          <w:bCs/>
        </w:rPr>
        <w:t xml:space="preserve">Cooling Services </w:t>
      </w:r>
      <w:r>
        <w:t>means the provision by us of chilled water and ancillary services for the purposes of air conditioning.</w:t>
      </w:r>
    </w:p>
    <w:p w14:paraId="2428D462" w14:textId="77777777" w:rsidR="005C229F" w:rsidRDefault="005C229F" w:rsidP="009E0AA8">
      <w:pPr>
        <w:pStyle w:val="BodyText"/>
        <w:kinsoku w:val="0"/>
        <w:overflowPunct w:val="0"/>
        <w:ind w:left="108" w:right="142" w:firstLine="0"/>
      </w:pPr>
      <w:r>
        <w:rPr>
          <w:b/>
          <w:bCs/>
        </w:rPr>
        <w:t xml:space="preserve">Equipment </w:t>
      </w:r>
      <w:r>
        <w:t xml:space="preserve">means any equipment owned or operated by us and used to supply you with Cooling Services, including </w:t>
      </w:r>
      <w:proofErr w:type="gramStart"/>
      <w:r>
        <w:t>any and all</w:t>
      </w:r>
      <w:proofErr w:type="gramEnd"/>
      <w:r>
        <w:t xml:space="preserve"> network equipment, metering equipment, sensors, controls, heat exchangers, pipes, gauges, supports, valves, and cabinet box and door containing the equipment.</w:t>
      </w:r>
    </w:p>
    <w:p w14:paraId="4D687743" w14:textId="77777777" w:rsidR="005C229F" w:rsidRDefault="005C229F" w:rsidP="009E0AA8">
      <w:pPr>
        <w:pStyle w:val="BodyText"/>
        <w:kinsoku w:val="0"/>
        <w:overflowPunct w:val="0"/>
        <w:ind w:left="108" w:right="142" w:firstLine="0"/>
      </w:pPr>
      <w:r>
        <w:rPr>
          <w:b/>
          <w:bCs/>
        </w:rPr>
        <w:t xml:space="preserve">Event Beyond Control </w:t>
      </w:r>
      <w:r>
        <w:t xml:space="preserve">means an event or circumstance that is beyond our control and includes (but is not limited to) natural disasters, strikes, fires, utility supply failure, network failure or failure of </w:t>
      </w:r>
      <w:proofErr w:type="gramStart"/>
      <w:r>
        <w:t>third party</w:t>
      </w:r>
      <w:proofErr w:type="gramEnd"/>
      <w:r>
        <w:t xml:space="preserve"> assets or equipment.</w:t>
      </w:r>
    </w:p>
    <w:p w14:paraId="3BB42001" w14:textId="77777777" w:rsidR="005C229F" w:rsidRDefault="005C229F" w:rsidP="009E0AA8">
      <w:pPr>
        <w:pStyle w:val="BodyText"/>
        <w:kinsoku w:val="0"/>
        <w:overflowPunct w:val="0"/>
        <w:ind w:left="108" w:right="142" w:firstLine="0"/>
      </w:pPr>
      <w:r>
        <w:rPr>
          <w:b/>
          <w:bCs/>
        </w:rPr>
        <w:t xml:space="preserve">Meter </w:t>
      </w:r>
      <w:r>
        <w:t>means the metering equipment installed at any time at your Premises to measure the quantity of Cooling Services we supply to you. At all times we retain ownership of the metering equipment.</w:t>
      </w:r>
    </w:p>
    <w:p w14:paraId="083C97F7" w14:textId="77777777" w:rsidR="005C229F" w:rsidRDefault="005C229F" w:rsidP="009E0AA8">
      <w:pPr>
        <w:pStyle w:val="BodyText"/>
        <w:kinsoku w:val="0"/>
        <w:overflowPunct w:val="0"/>
        <w:ind w:left="108" w:right="142" w:firstLine="0"/>
      </w:pPr>
      <w:r>
        <w:rPr>
          <w:b/>
          <w:bCs/>
        </w:rPr>
        <w:t xml:space="preserve">Premises </w:t>
      </w:r>
      <w:r>
        <w:t>means your premises (whether as owner or tenant, as the case may be) where you receive Cooling Services.</w:t>
      </w:r>
    </w:p>
    <w:p w14:paraId="179E8ACB" w14:textId="77777777" w:rsidR="005C229F" w:rsidRDefault="005C229F" w:rsidP="009E0AA8">
      <w:pPr>
        <w:pStyle w:val="BodyText"/>
        <w:kinsoku w:val="0"/>
        <w:overflowPunct w:val="0"/>
        <w:ind w:left="108" w:right="142" w:firstLine="0"/>
      </w:pPr>
      <w:r>
        <w:rPr>
          <w:b/>
          <w:bCs/>
        </w:rPr>
        <w:t xml:space="preserve">Short Form Agreement </w:t>
      </w:r>
      <w:r>
        <w:t xml:space="preserve">means the short form agreement completed and signed by you (including your declaration agreeing to be bound by these Terms and Conditions, as amended from time to time), together with all documents you must submit with it, </w:t>
      </w:r>
      <w:proofErr w:type="gramStart"/>
      <w:r>
        <w:t>in order to</w:t>
      </w:r>
      <w:proofErr w:type="gramEnd"/>
      <w:r>
        <w:t xml:space="preserve"> establish an account with us.</w:t>
      </w:r>
    </w:p>
    <w:p w14:paraId="383F39BB" w14:textId="77777777" w:rsidR="005C229F" w:rsidRDefault="005C229F" w:rsidP="009E0AA8">
      <w:pPr>
        <w:pStyle w:val="BodyText"/>
        <w:kinsoku w:val="0"/>
        <w:overflowPunct w:val="0"/>
        <w:ind w:left="108" w:right="142" w:firstLine="0"/>
      </w:pPr>
      <w:r>
        <w:rPr>
          <w:b/>
          <w:bCs/>
        </w:rPr>
        <w:t xml:space="preserve">RT </w:t>
      </w:r>
      <w:r>
        <w:t>means ton(s) of refrigeration, the measured unit of thermal energy transfer, which is equivalent to 12,000 British Thermal Units per hour.</w:t>
      </w:r>
    </w:p>
    <w:p w14:paraId="6C96864F" w14:textId="77777777" w:rsidR="005C229F" w:rsidRDefault="005C229F" w:rsidP="009E0AA8">
      <w:pPr>
        <w:pStyle w:val="BodyText"/>
        <w:kinsoku w:val="0"/>
        <w:overflowPunct w:val="0"/>
        <w:ind w:left="108" w:right="142" w:firstLine="0"/>
      </w:pPr>
      <w:r>
        <w:rPr>
          <w:b/>
          <w:bCs/>
        </w:rPr>
        <w:t xml:space="preserve">RT-HR </w:t>
      </w:r>
      <w:r>
        <w:t>means a measured unit of energy consumption equivalent to 12,000 British Thermal Units.</w:t>
      </w:r>
    </w:p>
    <w:p w14:paraId="65AB7A8F" w14:textId="77777777" w:rsidR="005C229F" w:rsidRDefault="005C229F">
      <w:pPr>
        <w:pStyle w:val="BodyText"/>
        <w:kinsoku w:val="0"/>
        <w:overflowPunct w:val="0"/>
        <w:spacing w:before="31"/>
        <w:ind w:left="106" w:firstLine="0"/>
        <w:sectPr w:rsidR="005C229F">
          <w:type w:val="continuous"/>
          <w:pgSz w:w="11910" w:h="16840"/>
          <w:pgMar w:top="320" w:right="420" w:bottom="280" w:left="340" w:header="720" w:footer="720" w:gutter="0"/>
          <w:cols w:num="2" w:space="720" w:equalWidth="0">
            <w:col w:w="5486" w:space="54"/>
            <w:col w:w="5610"/>
          </w:cols>
          <w:noEndnote/>
        </w:sectPr>
      </w:pPr>
    </w:p>
    <w:p w14:paraId="7E89B582" w14:textId="77777777" w:rsidR="005C229F" w:rsidRDefault="005C229F">
      <w:pPr>
        <w:pStyle w:val="BodyText"/>
        <w:kinsoku w:val="0"/>
        <w:overflowPunct w:val="0"/>
        <w:spacing w:before="5"/>
        <w:ind w:left="0" w:firstLine="0"/>
        <w:jc w:val="left"/>
        <w:rPr>
          <w:sz w:val="15"/>
          <w:szCs w:val="15"/>
        </w:rPr>
      </w:pPr>
    </w:p>
    <w:p w14:paraId="2B55DB14" w14:textId="77777777" w:rsidR="00C66392" w:rsidRDefault="00C66392" w:rsidP="009E0AA8">
      <w:pPr>
        <w:pStyle w:val="BodyText"/>
        <w:kinsoku w:val="0"/>
        <w:overflowPunct w:val="0"/>
        <w:spacing w:before="101"/>
        <w:ind w:left="0" w:firstLine="0"/>
        <w:jc w:val="left"/>
        <w:rPr>
          <w:i/>
          <w:iCs/>
        </w:rPr>
      </w:pPr>
    </w:p>
    <w:p w14:paraId="04053C35" w14:textId="7F3EE7F7" w:rsidR="008C062C" w:rsidRPr="009E0AA8" w:rsidRDefault="00237601" w:rsidP="008C062C">
      <w:pPr>
        <w:pStyle w:val="BodyText"/>
        <w:kinsoku w:val="0"/>
        <w:overflowPunct w:val="0"/>
        <w:spacing w:before="101"/>
        <w:ind w:left="105" w:firstLine="0"/>
        <w:jc w:val="left"/>
        <w:rPr>
          <w:i/>
          <w:iCs/>
        </w:rPr>
      </w:pPr>
      <w:r w:rsidRPr="009E0AA8">
        <w:rPr>
          <w:i/>
          <w:iCs/>
          <w:noProof/>
        </w:rPr>
        <mc:AlternateContent>
          <mc:Choice Requires="wps">
            <w:drawing>
              <wp:anchor distT="0" distB="0" distL="114300" distR="114300" simplePos="0" relativeHeight="251663360" behindDoc="0" locked="0" layoutInCell="0" allowOverlap="1" wp14:anchorId="3E37A0D5" wp14:editId="7885E80E">
                <wp:simplePos x="0" y="0"/>
                <wp:positionH relativeFrom="page">
                  <wp:posOffset>6429375</wp:posOffset>
                </wp:positionH>
                <wp:positionV relativeFrom="paragraph">
                  <wp:posOffset>-168275</wp:posOffset>
                </wp:positionV>
                <wp:extent cx="795020" cy="252095"/>
                <wp:effectExtent l="0" t="0" r="0" b="0"/>
                <wp:wrapNone/>
                <wp:docPr id="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252095"/>
                        </a:xfrm>
                        <a:prstGeom prst="rect">
                          <a:avLst/>
                        </a:prstGeom>
                        <a:noFill/>
                        <a:ln w="6350">
                          <a:solidFill>
                            <a:srgbClr val="CECFCA"/>
                          </a:solidFill>
                          <a:miter lim="800000"/>
                          <a:headEnd/>
                          <a:tailEnd/>
                        </a:ln>
                        <a:extLst>
                          <a:ext uri="{909E8E84-426E-40DD-AFC4-6F175D3DCCD1}">
                            <a14:hiddenFill xmlns:a14="http://schemas.microsoft.com/office/drawing/2010/main">
                              <a:solidFill>
                                <a:srgbClr val="FFFFFF"/>
                              </a:solidFill>
                            </a14:hiddenFill>
                          </a:ext>
                        </a:extLst>
                      </wps:spPr>
                      <wps:txbx>
                        <w:txbxContent>
                          <w:p w14:paraId="627F4F52" w14:textId="77777777" w:rsidR="005C229F" w:rsidRDefault="005C229F">
                            <w:pPr>
                              <w:pStyle w:val="BodyText"/>
                              <w:kinsoku w:val="0"/>
                              <w:overflowPunct w:val="0"/>
                              <w:spacing w:before="14"/>
                              <w:ind w:left="568" w:firstLine="0"/>
                              <w:jc w:val="left"/>
                              <w:rPr>
                                <w:b/>
                                <w:bCs/>
                                <w:color w:val="CECFCA"/>
                                <w:sz w:val="10"/>
                                <w:szCs w:val="10"/>
                              </w:rPr>
                            </w:pPr>
                            <w:r>
                              <w:rPr>
                                <w:b/>
                                <w:bCs/>
                                <w:color w:val="CECFCA"/>
                                <w:sz w:val="10"/>
                                <w:szCs w:val="10"/>
                              </w:rPr>
                              <w:t>Customer Initial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7A0D5" id="Text Box 85" o:spid="_x0000_s1109" type="#_x0000_t202" style="position:absolute;left:0;text-align:left;margin-left:506.25pt;margin-top:-13.25pt;width:62.6pt;height:19.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" o:allowincell="f" filled="f" strokecolor="#cecfca" strokeweight=".5pt">
                <v:textbox inset="0,0,0,0">
                  <w:txbxContent>
                    <w:p w14:paraId="627F4F52" w14:textId="77777777" w:rsidR="005C229F" w:rsidRDefault="005C229F">
                      <w:pPr>
                        <w:pStyle w:val="BodyText"/>
                        <w:kinsoku w:val="0"/>
                        <w:overflowPunct w:val="0"/>
                        <w:spacing w:before="14"/>
                        <w:ind w:left="568" w:firstLine="0"/>
                        <w:jc w:val="left"/>
                        <w:rPr>
                          <w:b/>
                          <w:bCs/>
                          <w:color w:val="CECFCA"/>
                          <w:sz w:val="10"/>
                          <w:szCs w:val="10"/>
                        </w:rPr>
                      </w:pPr>
                      <w:r>
                        <w:rPr>
                          <w:b/>
                          <w:bCs/>
                          <w:color w:val="CECFCA"/>
                          <w:sz w:val="10"/>
                          <w:szCs w:val="10"/>
                        </w:rPr>
                        <w:t>Customer Initial</w:t>
                      </w:r>
                    </w:p>
                  </w:txbxContent>
                </v:textbox>
                <w10:wrap anchorx="page"/>
              </v:shape>
            </w:pict>
          </mc:Fallback>
        </mc:AlternateContent>
      </w:r>
      <w:r w:rsidRPr="009E0AA8">
        <w:rPr>
          <w:i/>
          <w:iCs/>
          <w:noProof/>
        </w:rPr>
        <mc:AlternateContent>
          <mc:Choice Requires="wps">
            <w:drawing>
              <wp:anchor distT="0" distB="0" distL="114300" distR="114300" simplePos="0" relativeHeight="251665408" behindDoc="1" locked="0" layoutInCell="0" allowOverlap="1" wp14:anchorId="7721DCD3" wp14:editId="3DFCAD7F">
                <wp:simplePos x="0" y="0"/>
                <wp:positionH relativeFrom="page">
                  <wp:posOffset>2253615</wp:posOffset>
                </wp:positionH>
                <wp:positionV relativeFrom="paragraph">
                  <wp:posOffset>-522605</wp:posOffset>
                </wp:positionV>
                <wp:extent cx="125095" cy="111125"/>
                <wp:effectExtent l="0" t="0" r="0" b="0"/>
                <wp:wrapNone/>
                <wp:docPr id="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DDAB0" w14:textId="77777777" w:rsidR="008C062C" w:rsidRDefault="008C062C" w:rsidP="008C062C">
                            <w:pPr>
                              <w:pStyle w:val="BodyText"/>
                              <w:kinsoku w:val="0"/>
                              <w:overflowPunct w:val="0"/>
                              <w:spacing w:before="5"/>
                              <w:ind w:left="57" w:firstLine="0"/>
                              <w:jc w:val="left"/>
                              <w:rPr>
                                <w:rFonts w:ascii="Lucida Sans" w:hAnsi="Lucida Sans" w:cs="Lucida Sans"/>
                                <w:w w:val="93"/>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1DCD3" id="Text Box 86" o:spid="_x0000_s1110" type="#_x0000_t202" style="position:absolute;left:0;text-align:left;margin-left:177.45pt;margin-top:-41.15pt;width:9.85pt;height:8.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" o:allowincell="f" filled="f" stroked="f">
                <v:textbox inset="0,0,0,0">
                  <w:txbxContent>
                    <w:p w14:paraId="749DDAB0" w14:textId="77777777" w:rsidR="008C062C" w:rsidRDefault="008C062C" w:rsidP="008C062C">
                      <w:pPr>
                        <w:pStyle w:val="BodyText"/>
                        <w:kinsoku w:val="0"/>
                        <w:overflowPunct w:val="0"/>
                        <w:spacing w:before="5"/>
                        <w:ind w:left="57" w:firstLine="0"/>
                        <w:jc w:val="left"/>
                        <w:rPr>
                          <w:rFonts w:ascii="Lucida Sans" w:hAnsi="Lucida Sans" w:cs="Lucida Sans"/>
                          <w:w w:val="93"/>
                          <w:sz w:val="14"/>
                          <w:szCs w:val="14"/>
                        </w:rPr>
                      </w:pPr>
                    </w:p>
                  </w:txbxContent>
                </v:textbox>
                <w10:wrap anchorx="page"/>
              </v:shape>
            </w:pict>
          </mc:Fallback>
        </mc:AlternateContent>
      </w:r>
      <w:r w:rsidRPr="009E0AA8">
        <w:rPr>
          <w:i/>
          <w:iCs/>
          <w:noProof/>
        </w:rPr>
        <mc:AlternateContent>
          <mc:Choice Requires="wps">
            <w:drawing>
              <wp:anchor distT="0" distB="0" distL="114300" distR="114300" simplePos="0" relativeHeight="251666432" behindDoc="1" locked="0" layoutInCell="0" allowOverlap="1" wp14:anchorId="6921757F" wp14:editId="2574A614">
                <wp:simplePos x="0" y="0"/>
                <wp:positionH relativeFrom="page">
                  <wp:posOffset>3661410</wp:posOffset>
                </wp:positionH>
                <wp:positionV relativeFrom="paragraph">
                  <wp:posOffset>-522605</wp:posOffset>
                </wp:positionV>
                <wp:extent cx="125095" cy="111125"/>
                <wp:effectExtent l="0" t="0" r="0" b="0"/>
                <wp:wrapNone/>
                <wp:docPr id="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8367B" w14:textId="77777777" w:rsidR="008C062C" w:rsidRDefault="008C062C" w:rsidP="008C062C">
                            <w:pPr>
                              <w:pStyle w:val="BodyText"/>
                              <w:kinsoku w:val="0"/>
                              <w:overflowPunct w:val="0"/>
                              <w:spacing w:before="6"/>
                              <w:ind w:left="51" w:firstLine="0"/>
                              <w:jc w:val="left"/>
                              <w:rPr>
                                <w:rFonts w:ascii="Lucida Sans" w:hAnsi="Lucida Sans" w:cs="Lucida Sans"/>
                                <w:w w:val="93"/>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1757F" id="Text Box 87" o:spid="_x0000_s1111" type="#_x0000_t202" style="position:absolute;left:0;text-align:left;margin-left:288.3pt;margin-top:-41.15pt;width:9.85pt;height:8.7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" o:allowincell="f" filled="f" stroked="f">
                <v:textbox inset="0,0,0,0">
                  <w:txbxContent>
                    <w:p w14:paraId="1168367B" w14:textId="77777777" w:rsidR="008C062C" w:rsidRDefault="008C062C" w:rsidP="008C062C">
                      <w:pPr>
                        <w:pStyle w:val="BodyText"/>
                        <w:kinsoku w:val="0"/>
                        <w:overflowPunct w:val="0"/>
                        <w:spacing w:before="6"/>
                        <w:ind w:left="51" w:firstLine="0"/>
                        <w:jc w:val="left"/>
                        <w:rPr>
                          <w:rFonts w:ascii="Lucida Sans" w:hAnsi="Lucida Sans" w:cs="Lucida Sans"/>
                          <w:w w:val="93"/>
                          <w:sz w:val="14"/>
                          <w:szCs w:val="14"/>
                        </w:rPr>
                      </w:pPr>
                    </w:p>
                  </w:txbxContent>
                </v:textbox>
                <w10:wrap anchorx="page"/>
              </v:shape>
            </w:pict>
          </mc:Fallback>
        </mc:AlternateContent>
      </w:r>
      <w:r w:rsidR="008C062C" w:rsidRPr="009E0AA8">
        <w:rPr>
          <w:i/>
          <w:iCs/>
        </w:rPr>
        <w:t>Revision number: 1.</w:t>
      </w:r>
      <w:r w:rsidR="004111F6" w:rsidRPr="009E0AA8">
        <w:rPr>
          <w:i/>
          <w:iCs/>
        </w:rPr>
        <w:t>2</w:t>
      </w:r>
      <w:r w:rsidR="008C062C" w:rsidRPr="009E0AA8">
        <w:rPr>
          <w:i/>
          <w:iCs/>
        </w:rPr>
        <w:t xml:space="preserve"> please refer to our website for the current version of the Terms and Conditions.</w:t>
      </w:r>
    </w:p>
    <w:p w14:paraId="57E37A05" w14:textId="77777777" w:rsidR="005C229F" w:rsidRDefault="005C229F">
      <w:pPr>
        <w:pStyle w:val="BodyText"/>
        <w:kinsoku w:val="0"/>
        <w:overflowPunct w:val="0"/>
        <w:spacing w:before="78"/>
        <w:ind w:left="111" w:firstLine="0"/>
        <w:jc w:val="left"/>
      </w:pPr>
    </w:p>
    <w:sectPr w:rsidR="005C229F">
      <w:type w:val="continuous"/>
      <w:pgSz w:w="11910" w:h="16840"/>
      <w:pgMar w:top="320" w:right="420" w:bottom="280" w:left="340" w:header="720" w:footer="720" w:gutter="0"/>
      <w:cols w:space="720" w:equalWidth="0">
        <w:col w:w="1115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425" w:hanging="320"/>
      </w:pPr>
      <w:rPr>
        <w:rFonts w:ascii="Lucida Sans" w:hAnsi="Lucida Sans"/>
        <w:b w:val="0"/>
        <w:w w:val="108"/>
        <w:sz w:val="16"/>
      </w:rPr>
    </w:lvl>
    <w:lvl w:ilvl="1">
      <w:numFmt w:val="bullet"/>
      <w:lvlText w:val="•"/>
      <w:lvlJc w:val="left"/>
      <w:pPr>
        <w:ind w:left="608" w:hanging="320"/>
      </w:pPr>
    </w:lvl>
    <w:lvl w:ilvl="2">
      <w:numFmt w:val="bullet"/>
      <w:lvlText w:val="•"/>
      <w:lvlJc w:val="left"/>
      <w:pPr>
        <w:ind w:left="796" w:hanging="320"/>
      </w:pPr>
    </w:lvl>
    <w:lvl w:ilvl="3">
      <w:numFmt w:val="bullet"/>
      <w:lvlText w:val="•"/>
      <w:lvlJc w:val="left"/>
      <w:pPr>
        <w:ind w:left="985" w:hanging="320"/>
      </w:pPr>
    </w:lvl>
    <w:lvl w:ilvl="4">
      <w:numFmt w:val="bullet"/>
      <w:lvlText w:val="•"/>
      <w:lvlJc w:val="left"/>
      <w:pPr>
        <w:ind w:left="1173" w:hanging="320"/>
      </w:pPr>
    </w:lvl>
    <w:lvl w:ilvl="5">
      <w:numFmt w:val="bullet"/>
      <w:lvlText w:val="•"/>
      <w:lvlJc w:val="left"/>
      <w:pPr>
        <w:ind w:left="1361" w:hanging="320"/>
      </w:pPr>
    </w:lvl>
    <w:lvl w:ilvl="6">
      <w:numFmt w:val="bullet"/>
      <w:lvlText w:val="•"/>
      <w:lvlJc w:val="left"/>
      <w:pPr>
        <w:ind w:left="1550" w:hanging="320"/>
      </w:pPr>
    </w:lvl>
    <w:lvl w:ilvl="7">
      <w:numFmt w:val="bullet"/>
      <w:lvlText w:val="•"/>
      <w:lvlJc w:val="left"/>
      <w:pPr>
        <w:ind w:left="1738" w:hanging="320"/>
      </w:pPr>
    </w:lvl>
    <w:lvl w:ilvl="8">
      <w:numFmt w:val="bullet"/>
      <w:lvlText w:val="•"/>
      <w:lvlJc w:val="left"/>
      <w:pPr>
        <w:ind w:left="1927" w:hanging="320"/>
      </w:pPr>
    </w:lvl>
  </w:abstractNum>
  <w:abstractNum w:abstractNumId="1" w15:restartNumberingAfterBreak="0">
    <w:nsid w:val="00000403"/>
    <w:multiLevelType w:val="multilevel"/>
    <w:tmpl w:val="00000886"/>
    <w:lvl w:ilvl="0">
      <w:numFmt w:val="bullet"/>
      <w:lvlText w:val="□"/>
      <w:lvlJc w:val="left"/>
      <w:pPr>
        <w:ind w:left="425" w:hanging="325"/>
      </w:pPr>
      <w:rPr>
        <w:rFonts w:ascii="Lucida Sans" w:hAnsi="Lucida Sans"/>
        <w:b w:val="0"/>
        <w:w w:val="108"/>
        <w:sz w:val="16"/>
      </w:rPr>
    </w:lvl>
    <w:lvl w:ilvl="1">
      <w:numFmt w:val="bullet"/>
      <w:lvlText w:val="•"/>
      <w:lvlJc w:val="left"/>
      <w:pPr>
        <w:ind w:left="820" w:hanging="325"/>
      </w:pPr>
    </w:lvl>
    <w:lvl w:ilvl="2">
      <w:numFmt w:val="bullet"/>
      <w:lvlText w:val="•"/>
      <w:lvlJc w:val="left"/>
      <w:pPr>
        <w:ind w:left="1220" w:hanging="325"/>
      </w:pPr>
    </w:lvl>
    <w:lvl w:ilvl="3">
      <w:numFmt w:val="bullet"/>
      <w:lvlText w:val="•"/>
      <w:lvlJc w:val="left"/>
      <w:pPr>
        <w:ind w:left="1620" w:hanging="325"/>
      </w:pPr>
    </w:lvl>
    <w:lvl w:ilvl="4">
      <w:numFmt w:val="bullet"/>
      <w:lvlText w:val="•"/>
      <w:lvlJc w:val="left"/>
      <w:pPr>
        <w:ind w:left="2020" w:hanging="325"/>
      </w:pPr>
    </w:lvl>
    <w:lvl w:ilvl="5">
      <w:numFmt w:val="bullet"/>
      <w:lvlText w:val="•"/>
      <w:lvlJc w:val="left"/>
      <w:pPr>
        <w:ind w:left="2420" w:hanging="325"/>
      </w:pPr>
    </w:lvl>
    <w:lvl w:ilvl="6">
      <w:numFmt w:val="bullet"/>
      <w:lvlText w:val="•"/>
      <w:lvlJc w:val="left"/>
      <w:pPr>
        <w:ind w:left="2820" w:hanging="325"/>
      </w:pPr>
    </w:lvl>
    <w:lvl w:ilvl="7">
      <w:numFmt w:val="bullet"/>
      <w:lvlText w:val="•"/>
      <w:lvlJc w:val="left"/>
      <w:pPr>
        <w:ind w:left="3221" w:hanging="325"/>
      </w:pPr>
    </w:lvl>
    <w:lvl w:ilvl="8">
      <w:numFmt w:val="bullet"/>
      <w:lvlText w:val="•"/>
      <w:lvlJc w:val="left"/>
      <w:pPr>
        <w:ind w:left="3621" w:hanging="325"/>
      </w:pPr>
    </w:lvl>
  </w:abstractNum>
  <w:abstractNum w:abstractNumId="2" w15:restartNumberingAfterBreak="0">
    <w:nsid w:val="00000404"/>
    <w:multiLevelType w:val="multilevel"/>
    <w:tmpl w:val="00000887"/>
    <w:lvl w:ilvl="0">
      <w:numFmt w:val="bullet"/>
      <w:lvlText w:val="□"/>
      <w:lvlJc w:val="left"/>
      <w:pPr>
        <w:ind w:left="349" w:hanging="250"/>
      </w:pPr>
      <w:rPr>
        <w:rFonts w:ascii="Lucida Sans" w:hAnsi="Lucida Sans"/>
        <w:b w:val="0"/>
        <w:w w:val="108"/>
        <w:sz w:val="16"/>
      </w:rPr>
    </w:lvl>
    <w:lvl w:ilvl="1">
      <w:numFmt w:val="bullet"/>
      <w:lvlText w:val="•"/>
      <w:lvlJc w:val="left"/>
      <w:pPr>
        <w:ind w:left="627" w:hanging="250"/>
      </w:pPr>
    </w:lvl>
    <w:lvl w:ilvl="2">
      <w:numFmt w:val="bullet"/>
      <w:lvlText w:val="•"/>
      <w:lvlJc w:val="left"/>
      <w:pPr>
        <w:ind w:left="914" w:hanging="250"/>
      </w:pPr>
    </w:lvl>
    <w:lvl w:ilvl="3">
      <w:numFmt w:val="bullet"/>
      <w:lvlText w:val="•"/>
      <w:lvlJc w:val="left"/>
      <w:pPr>
        <w:ind w:left="1201" w:hanging="250"/>
      </w:pPr>
    </w:lvl>
    <w:lvl w:ilvl="4">
      <w:numFmt w:val="bullet"/>
      <w:lvlText w:val="•"/>
      <w:lvlJc w:val="left"/>
      <w:pPr>
        <w:ind w:left="1488" w:hanging="250"/>
      </w:pPr>
    </w:lvl>
    <w:lvl w:ilvl="5">
      <w:numFmt w:val="bullet"/>
      <w:lvlText w:val="•"/>
      <w:lvlJc w:val="left"/>
      <w:pPr>
        <w:ind w:left="1775" w:hanging="250"/>
      </w:pPr>
    </w:lvl>
    <w:lvl w:ilvl="6">
      <w:numFmt w:val="bullet"/>
      <w:lvlText w:val="•"/>
      <w:lvlJc w:val="left"/>
      <w:pPr>
        <w:ind w:left="2062" w:hanging="250"/>
      </w:pPr>
    </w:lvl>
    <w:lvl w:ilvl="7">
      <w:numFmt w:val="bullet"/>
      <w:lvlText w:val="•"/>
      <w:lvlJc w:val="left"/>
      <w:pPr>
        <w:ind w:left="2349" w:hanging="250"/>
      </w:pPr>
    </w:lvl>
    <w:lvl w:ilvl="8">
      <w:numFmt w:val="bullet"/>
      <w:lvlText w:val="•"/>
      <w:lvlJc w:val="left"/>
      <w:pPr>
        <w:ind w:left="2636" w:hanging="250"/>
      </w:pPr>
    </w:lvl>
  </w:abstractNum>
  <w:abstractNum w:abstractNumId="3" w15:restartNumberingAfterBreak="0">
    <w:nsid w:val="00000405"/>
    <w:multiLevelType w:val="multilevel"/>
    <w:tmpl w:val="00000888"/>
    <w:lvl w:ilvl="0">
      <w:start w:val="1"/>
      <w:numFmt w:val="decimal"/>
      <w:lvlText w:val="%1."/>
      <w:lvlJc w:val="left"/>
      <w:pPr>
        <w:ind w:left="455" w:hanging="180"/>
      </w:pPr>
      <w:rPr>
        <w:rFonts w:ascii="Calibri" w:hAnsi="Calibri" w:cs="Calibri"/>
        <w:b w:val="0"/>
        <w:bCs w:val="0"/>
        <w:spacing w:val="-1"/>
        <w:w w:val="99"/>
        <w:sz w:val="14"/>
        <w:szCs w:val="14"/>
      </w:rPr>
    </w:lvl>
    <w:lvl w:ilvl="1">
      <w:numFmt w:val="bullet"/>
      <w:lvlText w:val="•"/>
      <w:lvlJc w:val="left"/>
      <w:pPr>
        <w:ind w:left="1518" w:hanging="180"/>
      </w:pPr>
    </w:lvl>
    <w:lvl w:ilvl="2">
      <w:numFmt w:val="bullet"/>
      <w:lvlText w:val="•"/>
      <w:lvlJc w:val="left"/>
      <w:pPr>
        <w:ind w:left="2577" w:hanging="180"/>
      </w:pPr>
    </w:lvl>
    <w:lvl w:ilvl="3">
      <w:numFmt w:val="bullet"/>
      <w:lvlText w:val="•"/>
      <w:lvlJc w:val="left"/>
      <w:pPr>
        <w:ind w:left="3635" w:hanging="180"/>
      </w:pPr>
    </w:lvl>
    <w:lvl w:ilvl="4">
      <w:numFmt w:val="bullet"/>
      <w:lvlText w:val="•"/>
      <w:lvlJc w:val="left"/>
      <w:pPr>
        <w:ind w:left="4694" w:hanging="180"/>
      </w:pPr>
    </w:lvl>
    <w:lvl w:ilvl="5">
      <w:numFmt w:val="bullet"/>
      <w:lvlText w:val="•"/>
      <w:lvlJc w:val="left"/>
      <w:pPr>
        <w:ind w:left="5752" w:hanging="180"/>
      </w:pPr>
    </w:lvl>
    <w:lvl w:ilvl="6">
      <w:numFmt w:val="bullet"/>
      <w:lvlText w:val="•"/>
      <w:lvlJc w:val="left"/>
      <w:pPr>
        <w:ind w:left="6811" w:hanging="180"/>
      </w:pPr>
    </w:lvl>
    <w:lvl w:ilvl="7">
      <w:numFmt w:val="bullet"/>
      <w:lvlText w:val="•"/>
      <w:lvlJc w:val="left"/>
      <w:pPr>
        <w:ind w:left="7869" w:hanging="180"/>
      </w:pPr>
    </w:lvl>
    <w:lvl w:ilvl="8">
      <w:numFmt w:val="bullet"/>
      <w:lvlText w:val="•"/>
      <w:lvlJc w:val="left"/>
      <w:pPr>
        <w:ind w:left="8928" w:hanging="180"/>
      </w:pPr>
    </w:lvl>
  </w:abstractNum>
  <w:abstractNum w:abstractNumId="4" w15:restartNumberingAfterBreak="0">
    <w:nsid w:val="00000406"/>
    <w:multiLevelType w:val="multilevel"/>
    <w:tmpl w:val="00000889"/>
    <w:lvl w:ilvl="0">
      <w:start w:val="1"/>
      <w:numFmt w:val="decimal"/>
      <w:lvlText w:val="%1"/>
      <w:lvlJc w:val="left"/>
      <w:pPr>
        <w:ind w:left="382" w:hanging="272"/>
      </w:pPr>
      <w:rPr>
        <w:rFonts w:ascii="Calibri" w:hAnsi="Calibri" w:cs="Calibri"/>
        <w:b/>
        <w:bCs/>
        <w:w w:val="100"/>
        <w:sz w:val="11"/>
        <w:szCs w:val="11"/>
      </w:rPr>
    </w:lvl>
    <w:lvl w:ilvl="1">
      <w:numFmt w:val="bullet"/>
      <w:lvlText w:val="•"/>
      <w:lvlJc w:val="left"/>
      <w:pPr>
        <w:ind w:left="2380" w:hanging="272"/>
      </w:pPr>
    </w:lvl>
    <w:lvl w:ilvl="2">
      <w:numFmt w:val="bullet"/>
      <w:lvlText w:val="•"/>
      <w:lvlJc w:val="left"/>
      <w:pPr>
        <w:ind w:left="1846" w:hanging="272"/>
      </w:pPr>
    </w:lvl>
    <w:lvl w:ilvl="3">
      <w:numFmt w:val="bullet"/>
      <w:lvlText w:val="•"/>
      <w:lvlJc w:val="left"/>
      <w:pPr>
        <w:ind w:left="1312" w:hanging="272"/>
      </w:pPr>
    </w:lvl>
    <w:lvl w:ilvl="4">
      <w:numFmt w:val="bullet"/>
      <w:lvlText w:val="•"/>
      <w:lvlJc w:val="left"/>
      <w:pPr>
        <w:ind w:left="778" w:hanging="272"/>
      </w:pPr>
    </w:lvl>
    <w:lvl w:ilvl="5">
      <w:numFmt w:val="bullet"/>
      <w:lvlText w:val="•"/>
      <w:lvlJc w:val="left"/>
      <w:pPr>
        <w:ind w:left="244" w:hanging="272"/>
      </w:pPr>
    </w:lvl>
    <w:lvl w:ilvl="6">
      <w:numFmt w:val="bullet"/>
      <w:lvlText w:val="•"/>
      <w:lvlJc w:val="left"/>
      <w:pPr>
        <w:ind w:hanging="272"/>
      </w:pPr>
    </w:lvl>
    <w:lvl w:ilvl="7">
      <w:numFmt w:val="bullet"/>
      <w:lvlText w:val="•"/>
      <w:lvlJc w:val="left"/>
      <w:pPr>
        <w:ind w:hanging="272"/>
      </w:pPr>
    </w:lvl>
    <w:lvl w:ilvl="8">
      <w:numFmt w:val="bullet"/>
      <w:lvlText w:val="•"/>
      <w:lvlJc w:val="left"/>
      <w:pPr>
        <w:ind w:hanging="272"/>
      </w:pPr>
    </w:lvl>
  </w:abstractNum>
  <w:abstractNum w:abstractNumId="5" w15:restartNumberingAfterBreak="0">
    <w:nsid w:val="00000407"/>
    <w:multiLevelType w:val="multilevel"/>
    <w:tmpl w:val="0000088A"/>
    <w:lvl w:ilvl="0">
      <w:start w:val="1"/>
      <w:numFmt w:val="lowerLetter"/>
      <w:lvlText w:val="(%1)"/>
      <w:lvlJc w:val="left"/>
      <w:pPr>
        <w:ind w:left="382" w:hanging="272"/>
      </w:pPr>
      <w:rPr>
        <w:rFonts w:ascii="Calibri" w:hAnsi="Calibri" w:cs="Calibri"/>
        <w:b w:val="0"/>
        <w:bCs w:val="0"/>
        <w:spacing w:val="-1"/>
        <w:w w:val="100"/>
        <w:sz w:val="11"/>
        <w:szCs w:val="11"/>
      </w:rPr>
    </w:lvl>
    <w:lvl w:ilvl="1">
      <w:numFmt w:val="bullet"/>
      <w:lvlText w:val="•"/>
      <w:lvlJc w:val="left"/>
      <w:pPr>
        <w:ind w:left="890" w:hanging="272"/>
      </w:pPr>
    </w:lvl>
    <w:lvl w:ilvl="2">
      <w:numFmt w:val="bullet"/>
      <w:lvlText w:val="•"/>
      <w:lvlJc w:val="left"/>
      <w:pPr>
        <w:ind w:left="1401" w:hanging="272"/>
      </w:pPr>
    </w:lvl>
    <w:lvl w:ilvl="3">
      <w:numFmt w:val="bullet"/>
      <w:lvlText w:val="•"/>
      <w:lvlJc w:val="left"/>
      <w:pPr>
        <w:ind w:left="1911" w:hanging="272"/>
      </w:pPr>
    </w:lvl>
    <w:lvl w:ilvl="4">
      <w:numFmt w:val="bullet"/>
      <w:lvlText w:val="•"/>
      <w:lvlJc w:val="left"/>
      <w:pPr>
        <w:ind w:left="2422" w:hanging="272"/>
      </w:pPr>
    </w:lvl>
    <w:lvl w:ilvl="5">
      <w:numFmt w:val="bullet"/>
      <w:lvlText w:val="•"/>
      <w:lvlJc w:val="left"/>
      <w:pPr>
        <w:ind w:left="2932" w:hanging="272"/>
      </w:pPr>
    </w:lvl>
    <w:lvl w:ilvl="6">
      <w:numFmt w:val="bullet"/>
      <w:lvlText w:val="•"/>
      <w:lvlJc w:val="left"/>
      <w:pPr>
        <w:ind w:left="3443" w:hanging="272"/>
      </w:pPr>
    </w:lvl>
    <w:lvl w:ilvl="7">
      <w:numFmt w:val="bullet"/>
      <w:lvlText w:val="•"/>
      <w:lvlJc w:val="left"/>
      <w:pPr>
        <w:ind w:left="3954" w:hanging="272"/>
      </w:pPr>
    </w:lvl>
    <w:lvl w:ilvl="8">
      <w:numFmt w:val="bullet"/>
      <w:lvlText w:val="•"/>
      <w:lvlJc w:val="left"/>
      <w:pPr>
        <w:ind w:left="4464" w:hanging="272"/>
      </w:pPr>
    </w:lvl>
  </w:abstractNum>
  <w:abstractNum w:abstractNumId="6" w15:restartNumberingAfterBreak="0">
    <w:nsid w:val="00000408"/>
    <w:multiLevelType w:val="multilevel"/>
    <w:tmpl w:val="0000088B"/>
    <w:lvl w:ilvl="0">
      <w:start w:val="1"/>
      <w:numFmt w:val="lowerLetter"/>
      <w:lvlText w:val="(%1)"/>
      <w:lvlJc w:val="left"/>
      <w:pPr>
        <w:ind w:left="382" w:hanging="272"/>
      </w:pPr>
      <w:rPr>
        <w:rFonts w:ascii="Calibri" w:hAnsi="Calibri" w:cs="Calibri"/>
        <w:b w:val="0"/>
        <w:bCs w:val="0"/>
        <w:w w:val="100"/>
        <w:sz w:val="11"/>
        <w:szCs w:val="11"/>
      </w:rPr>
    </w:lvl>
    <w:lvl w:ilvl="1">
      <w:numFmt w:val="bullet"/>
      <w:lvlText w:val="•"/>
      <w:lvlJc w:val="left"/>
      <w:pPr>
        <w:ind w:left="890" w:hanging="272"/>
      </w:pPr>
    </w:lvl>
    <w:lvl w:ilvl="2">
      <w:numFmt w:val="bullet"/>
      <w:lvlText w:val="•"/>
      <w:lvlJc w:val="left"/>
      <w:pPr>
        <w:ind w:left="1401" w:hanging="272"/>
      </w:pPr>
    </w:lvl>
    <w:lvl w:ilvl="3">
      <w:numFmt w:val="bullet"/>
      <w:lvlText w:val="•"/>
      <w:lvlJc w:val="left"/>
      <w:pPr>
        <w:ind w:left="1911" w:hanging="272"/>
      </w:pPr>
    </w:lvl>
    <w:lvl w:ilvl="4">
      <w:numFmt w:val="bullet"/>
      <w:lvlText w:val="•"/>
      <w:lvlJc w:val="left"/>
      <w:pPr>
        <w:ind w:left="2422" w:hanging="272"/>
      </w:pPr>
    </w:lvl>
    <w:lvl w:ilvl="5">
      <w:numFmt w:val="bullet"/>
      <w:lvlText w:val="•"/>
      <w:lvlJc w:val="left"/>
      <w:pPr>
        <w:ind w:left="2932" w:hanging="272"/>
      </w:pPr>
    </w:lvl>
    <w:lvl w:ilvl="6">
      <w:numFmt w:val="bullet"/>
      <w:lvlText w:val="•"/>
      <w:lvlJc w:val="left"/>
      <w:pPr>
        <w:ind w:left="3443" w:hanging="272"/>
      </w:pPr>
    </w:lvl>
    <w:lvl w:ilvl="7">
      <w:numFmt w:val="bullet"/>
      <w:lvlText w:val="•"/>
      <w:lvlJc w:val="left"/>
      <w:pPr>
        <w:ind w:left="3954" w:hanging="272"/>
      </w:pPr>
    </w:lvl>
    <w:lvl w:ilvl="8">
      <w:numFmt w:val="bullet"/>
      <w:lvlText w:val="•"/>
      <w:lvlJc w:val="left"/>
      <w:pPr>
        <w:ind w:left="4464" w:hanging="272"/>
      </w:pPr>
    </w:lvl>
  </w:abstractNum>
  <w:abstractNum w:abstractNumId="7" w15:restartNumberingAfterBreak="0">
    <w:nsid w:val="00000409"/>
    <w:multiLevelType w:val="multilevel"/>
    <w:tmpl w:val="0000088C"/>
    <w:lvl w:ilvl="0">
      <w:start w:val="1"/>
      <w:numFmt w:val="lowerLetter"/>
      <w:lvlText w:val="(%1)"/>
      <w:lvlJc w:val="left"/>
      <w:pPr>
        <w:ind w:left="382" w:hanging="272"/>
      </w:pPr>
      <w:rPr>
        <w:rFonts w:ascii="Calibri" w:hAnsi="Calibri" w:cs="Calibri"/>
        <w:b w:val="0"/>
        <w:bCs w:val="0"/>
        <w:spacing w:val="-1"/>
        <w:w w:val="100"/>
        <w:sz w:val="11"/>
        <w:szCs w:val="11"/>
      </w:rPr>
    </w:lvl>
    <w:lvl w:ilvl="1">
      <w:numFmt w:val="bullet"/>
      <w:lvlText w:val="•"/>
      <w:lvlJc w:val="left"/>
      <w:pPr>
        <w:ind w:left="890" w:hanging="272"/>
      </w:pPr>
    </w:lvl>
    <w:lvl w:ilvl="2">
      <w:numFmt w:val="bullet"/>
      <w:lvlText w:val="•"/>
      <w:lvlJc w:val="left"/>
      <w:pPr>
        <w:ind w:left="1401" w:hanging="272"/>
      </w:pPr>
    </w:lvl>
    <w:lvl w:ilvl="3">
      <w:numFmt w:val="bullet"/>
      <w:lvlText w:val="•"/>
      <w:lvlJc w:val="left"/>
      <w:pPr>
        <w:ind w:left="1911" w:hanging="272"/>
      </w:pPr>
    </w:lvl>
    <w:lvl w:ilvl="4">
      <w:numFmt w:val="bullet"/>
      <w:lvlText w:val="•"/>
      <w:lvlJc w:val="left"/>
      <w:pPr>
        <w:ind w:left="2422" w:hanging="272"/>
      </w:pPr>
    </w:lvl>
    <w:lvl w:ilvl="5">
      <w:numFmt w:val="bullet"/>
      <w:lvlText w:val="•"/>
      <w:lvlJc w:val="left"/>
      <w:pPr>
        <w:ind w:left="2932" w:hanging="272"/>
      </w:pPr>
    </w:lvl>
    <w:lvl w:ilvl="6">
      <w:numFmt w:val="bullet"/>
      <w:lvlText w:val="•"/>
      <w:lvlJc w:val="left"/>
      <w:pPr>
        <w:ind w:left="3443" w:hanging="272"/>
      </w:pPr>
    </w:lvl>
    <w:lvl w:ilvl="7">
      <w:numFmt w:val="bullet"/>
      <w:lvlText w:val="•"/>
      <w:lvlJc w:val="left"/>
      <w:pPr>
        <w:ind w:left="3954" w:hanging="272"/>
      </w:pPr>
    </w:lvl>
    <w:lvl w:ilvl="8">
      <w:numFmt w:val="bullet"/>
      <w:lvlText w:val="•"/>
      <w:lvlJc w:val="left"/>
      <w:pPr>
        <w:ind w:left="4464" w:hanging="272"/>
      </w:pPr>
    </w:lvl>
  </w:abstractNum>
  <w:abstractNum w:abstractNumId="8" w15:restartNumberingAfterBreak="0">
    <w:nsid w:val="0000040A"/>
    <w:multiLevelType w:val="multilevel"/>
    <w:tmpl w:val="0000088D"/>
    <w:lvl w:ilvl="0">
      <w:start w:val="1"/>
      <w:numFmt w:val="lowerLetter"/>
      <w:lvlText w:val="(%1)"/>
      <w:lvlJc w:val="left"/>
      <w:pPr>
        <w:ind w:left="382" w:hanging="272"/>
      </w:pPr>
      <w:rPr>
        <w:rFonts w:ascii="Calibri" w:hAnsi="Calibri" w:cs="Calibri"/>
        <w:b w:val="0"/>
        <w:bCs w:val="0"/>
        <w:spacing w:val="-1"/>
        <w:w w:val="100"/>
        <w:sz w:val="11"/>
        <w:szCs w:val="11"/>
      </w:rPr>
    </w:lvl>
    <w:lvl w:ilvl="1">
      <w:numFmt w:val="bullet"/>
      <w:lvlText w:val="•"/>
      <w:lvlJc w:val="left"/>
      <w:pPr>
        <w:ind w:left="890" w:hanging="272"/>
      </w:pPr>
    </w:lvl>
    <w:lvl w:ilvl="2">
      <w:numFmt w:val="bullet"/>
      <w:lvlText w:val="•"/>
      <w:lvlJc w:val="left"/>
      <w:pPr>
        <w:ind w:left="1401" w:hanging="272"/>
      </w:pPr>
    </w:lvl>
    <w:lvl w:ilvl="3">
      <w:numFmt w:val="bullet"/>
      <w:lvlText w:val="•"/>
      <w:lvlJc w:val="left"/>
      <w:pPr>
        <w:ind w:left="1911" w:hanging="272"/>
      </w:pPr>
    </w:lvl>
    <w:lvl w:ilvl="4">
      <w:numFmt w:val="bullet"/>
      <w:lvlText w:val="•"/>
      <w:lvlJc w:val="left"/>
      <w:pPr>
        <w:ind w:left="2422" w:hanging="272"/>
      </w:pPr>
    </w:lvl>
    <w:lvl w:ilvl="5">
      <w:numFmt w:val="bullet"/>
      <w:lvlText w:val="•"/>
      <w:lvlJc w:val="left"/>
      <w:pPr>
        <w:ind w:left="2932" w:hanging="272"/>
      </w:pPr>
    </w:lvl>
    <w:lvl w:ilvl="6">
      <w:numFmt w:val="bullet"/>
      <w:lvlText w:val="•"/>
      <w:lvlJc w:val="left"/>
      <w:pPr>
        <w:ind w:left="3443" w:hanging="272"/>
      </w:pPr>
    </w:lvl>
    <w:lvl w:ilvl="7">
      <w:numFmt w:val="bullet"/>
      <w:lvlText w:val="•"/>
      <w:lvlJc w:val="left"/>
      <w:pPr>
        <w:ind w:left="3954" w:hanging="272"/>
      </w:pPr>
    </w:lvl>
    <w:lvl w:ilvl="8">
      <w:numFmt w:val="bullet"/>
      <w:lvlText w:val="•"/>
      <w:lvlJc w:val="left"/>
      <w:pPr>
        <w:ind w:left="4464" w:hanging="272"/>
      </w:pPr>
    </w:lvl>
  </w:abstractNum>
  <w:abstractNum w:abstractNumId="9" w15:restartNumberingAfterBreak="0">
    <w:nsid w:val="0000040B"/>
    <w:multiLevelType w:val="multilevel"/>
    <w:tmpl w:val="0000088E"/>
    <w:lvl w:ilvl="0">
      <w:start w:val="1"/>
      <w:numFmt w:val="lowerLetter"/>
      <w:lvlText w:val="(%1)"/>
      <w:lvlJc w:val="left"/>
      <w:pPr>
        <w:ind w:left="382" w:hanging="272"/>
      </w:pPr>
      <w:rPr>
        <w:rFonts w:ascii="Calibri" w:hAnsi="Calibri" w:cs="Calibri"/>
        <w:b w:val="0"/>
        <w:bCs w:val="0"/>
        <w:spacing w:val="-1"/>
        <w:w w:val="100"/>
        <w:sz w:val="11"/>
        <w:szCs w:val="11"/>
      </w:rPr>
    </w:lvl>
    <w:lvl w:ilvl="1">
      <w:numFmt w:val="bullet"/>
      <w:lvlText w:val="•"/>
      <w:lvlJc w:val="left"/>
      <w:pPr>
        <w:ind w:left="890" w:hanging="272"/>
      </w:pPr>
    </w:lvl>
    <w:lvl w:ilvl="2">
      <w:numFmt w:val="bullet"/>
      <w:lvlText w:val="•"/>
      <w:lvlJc w:val="left"/>
      <w:pPr>
        <w:ind w:left="1401" w:hanging="272"/>
      </w:pPr>
    </w:lvl>
    <w:lvl w:ilvl="3">
      <w:numFmt w:val="bullet"/>
      <w:lvlText w:val="•"/>
      <w:lvlJc w:val="left"/>
      <w:pPr>
        <w:ind w:left="1911" w:hanging="272"/>
      </w:pPr>
    </w:lvl>
    <w:lvl w:ilvl="4">
      <w:numFmt w:val="bullet"/>
      <w:lvlText w:val="•"/>
      <w:lvlJc w:val="left"/>
      <w:pPr>
        <w:ind w:left="2422" w:hanging="272"/>
      </w:pPr>
    </w:lvl>
    <w:lvl w:ilvl="5">
      <w:numFmt w:val="bullet"/>
      <w:lvlText w:val="•"/>
      <w:lvlJc w:val="left"/>
      <w:pPr>
        <w:ind w:left="2932" w:hanging="272"/>
      </w:pPr>
    </w:lvl>
    <w:lvl w:ilvl="6">
      <w:numFmt w:val="bullet"/>
      <w:lvlText w:val="•"/>
      <w:lvlJc w:val="left"/>
      <w:pPr>
        <w:ind w:left="3443" w:hanging="272"/>
      </w:pPr>
    </w:lvl>
    <w:lvl w:ilvl="7">
      <w:numFmt w:val="bullet"/>
      <w:lvlText w:val="•"/>
      <w:lvlJc w:val="left"/>
      <w:pPr>
        <w:ind w:left="3954" w:hanging="272"/>
      </w:pPr>
    </w:lvl>
    <w:lvl w:ilvl="8">
      <w:numFmt w:val="bullet"/>
      <w:lvlText w:val="•"/>
      <w:lvlJc w:val="left"/>
      <w:pPr>
        <w:ind w:left="4464" w:hanging="272"/>
      </w:pPr>
    </w:lvl>
  </w:abstractNum>
  <w:abstractNum w:abstractNumId="10" w15:restartNumberingAfterBreak="0">
    <w:nsid w:val="0000040C"/>
    <w:multiLevelType w:val="multilevel"/>
    <w:tmpl w:val="0000088F"/>
    <w:lvl w:ilvl="0">
      <w:start w:val="1"/>
      <w:numFmt w:val="lowerLetter"/>
      <w:lvlText w:val="(%1)"/>
      <w:lvlJc w:val="left"/>
      <w:pPr>
        <w:ind w:left="382" w:hanging="272"/>
      </w:pPr>
      <w:rPr>
        <w:rFonts w:ascii="Calibri" w:hAnsi="Calibri" w:cs="Calibri"/>
        <w:b w:val="0"/>
        <w:bCs w:val="0"/>
        <w:spacing w:val="-1"/>
        <w:w w:val="100"/>
        <w:sz w:val="11"/>
        <w:szCs w:val="11"/>
      </w:rPr>
    </w:lvl>
    <w:lvl w:ilvl="1">
      <w:start w:val="1"/>
      <w:numFmt w:val="lowerRoman"/>
      <w:lvlText w:val="(%2)"/>
      <w:lvlJc w:val="left"/>
      <w:pPr>
        <w:ind w:left="742" w:hanging="360"/>
      </w:pPr>
      <w:rPr>
        <w:rFonts w:ascii="Calibri" w:hAnsi="Calibri" w:cs="Calibri"/>
        <w:b w:val="0"/>
        <w:bCs w:val="0"/>
        <w:spacing w:val="-1"/>
        <w:w w:val="100"/>
        <w:sz w:val="11"/>
        <w:szCs w:val="11"/>
      </w:rPr>
    </w:lvl>
    <w:lvl w:ilvl="2">
      <w:numFmt w:val="bullet"/>
      <w:lvlText w:val="•"/>
      <w:lvlJc w:val="left"/>
      <w:pPr>
        <w:ind w:left="1267" w:hanging="360"/>
      </w:pPr>
    </w:lvl>
    <w:lvl w:ilvl="3">
      <w:numFmt w:val="bullet"/>
      <w:lvlText w:val="•"/>
      <w:lvlJc w:val="left"/>
      <w:pPr>
        <w:ind w:left="1794" w:hanging="360"/>
      </w:pPr>
    </w:lvl>
    <w:lvl w:ilvl="4">
      <w:numFmt w:val="bullet"/>
      <w:lvlText w:val="•"/>
      <w:lvlJc w:val="left"/>
      <w:pPr>
        <w:ind w:left="2322" w:hanging="360"/>
      </w:pPr>
    </w:lvl>
    <w:lvl w:ilvl="5">
      <w:numFmt w:val="bullet"/>
      <w:lvlText w:val="•"/>
      <w:lvlJc w:val="left"/>
      <w:pPr>
        <w:ind w:left="2849" w:hanging="360"/>
      </w:pPr>
    </w:lvl>
    <w:lvl w:ilvl="6">
      <w:numFmt w:val="bullet"/>
      <w:lvlText w:val="•"/>
      <w:lvlJc w:val="left"/>
      <w:pPr>
        <w:ind w:left="3376" w:hanging="360"/>
      </w:pPr>
    </w:lvl>
    <w:lvl w:ilvl="7">
      <w:numFmt w:val="bullet"/>
      <w:lvlText w:val="•"/>
      <w:lvlJc w:val="left"/>
      <w:pPr>
        <w:ind w:left="3903" w:hanging="360"/>
      </w:pPr>
    </w:lvl>
    <w:lvl w:ilvl="8">
      <w:numFmt w:val="bullet"/>
      <w:lvlText w:val="•"/>
      <w:lvlJc w:val="left"/>
      <w:pPr>
        <w:ind w:left="4431" w:hanging="360"/>
      </w:pPr>
    </w:lvl>
  </w:abstractNum>
  <w:abstractNum w:abstractNumId="11" w15:restartNumberingAfterBreak="0">
    <w:nsid w:val="0000040D"/>
    <w:multiLevelType w:val="multilevel"/>
    <w:tmpl w:val="344A4E20"/>
    <w:lvl w:ilvl="0">
      <w:start w:val="10"/>
      <w:numFmt w:val="decimal"/>
      <w:lvlText w:val="%1"/>
      <w:lvlJc w:val="left"/>
      <w:pPr>
        <w:ind w:left="377" w:hanging="272"/>
      </w:pPr>
      <w:rPr>
        <w:rFonts w:ascii="Calibri" w:hAnsi="Calibri" w:cs="Calibri" w:hint="default"/>
        <w:b/>
        <w:bCs/>
        <w:spacing w:val="-1"/>
        <w:w w:val="100"/>
        <w:sz w:val="11"/>
        <w:szCs w:val="11"/>
      </w:rPr>
    </w:lvl>
    <w:lvl w:ilvl="1">
      <w:numFmt w:val="bullet"/>
      <w:lvlText w:val="•"/>
      <w:lvlJc w:val="left"/>
      <w:pPr>
        <w:ind w:left="902" w:hanging="272"/>
      </w:pPr>
      <w:rPr>
        <w:rFonts w:hint="default"/>
      </w:rPr>
    </w:lvl>
    <w:lvl w:ilvl="2">
      <w:numFmt w:val="bullet"/>
      <w:lvlText w:val="•"/>
      <w:lvlJc w:val="left"/>
      <w:pPr>
        <w:ind w:left="1425" w:hanging="272"/>
      </w:pPr>
      <w:rPr>
        <w:rFonts w:hint="default"/>
      </w:rPr>
    </w:lvl>
    <w:lvl w:ilvl="3">
      <w:numFmt w:val="bullet"/>
      <w:lvlText w:val="•"/>
      <w:lvlJc w:val="left"/>
      <w:pPr>
        <w:ind w:left="1947" w:hanging="272"/>
      </w:pPr>
      <w:rPr>
        <w:rFonts w:hint="default"/>
      </w:rPr>
    </w:lvl>
    <w:lvl w:ilvl="4">
      <w:numFmt w:val="bullet"/>
      <w:lvlText w:val="•"/>
      <w:lvlJc w:val="left"/>
      <w:pPr>
        <w:ind w:left="2470" w:hanging="272"/>
      </w:pPr>
      <w:rPr>
        <w:rFonts w:hint="default"/>
      </w:rPr>
    </w:lvl>
    <w:lvl w:ilvl="5">
      <w:numFmt w:val="bullet"/>
      <w:lvlText w:val="•"/>
      <w:lvlJc w:val="left"/>
      <w:pPr>
        <w:ind w:left="2992" w:hanging="272"/>
      </w:pPr>
      <w:rPr>
        <w:rFonts w:hint="default"/>
      </w:rPr>
    </w:lvl>
    <w:lvl w:ilvl="6">
      <w:numFmt w:val="bullet"/>
      <w:lvlText w:val="•"/>
      <w:lvlJc w:val="left"/>
      <w:pPr>
        <w:ind w:left="3515" w:hanging="272"/>
      </w:pPr>
      <w:rPr>
        <w:rFonts w:hint="default"/>
      </w:rPr>
    </w:lvl>
    <w:lvl w:ilvl="7">
      <w:numFmt w:val="bullet"/>
      <w:lvlText w:val="•"/>
      <w:lvlJc w:val="left"/>
      <w:pPr>
        <w:ind w:left="4038" w:hanging="272"/>
      </w:pPr>
      <w:rPr>
        <w:rFonts w:hint="default"/>
      </w:rPr>
    </w:lvl>
    <w:lvl w:ilvl="8">
      <w:numFmt w:val="bullet"/>
      <w:lvlText w:val="•"/>
      <w:lvlJc w:val="left"/>
      <w:pPr>
        <w:ind w:left="4560" w:hanging="272"/>
      </w:pPr>
      <w:rPr>
        <w:rFonts w:hint="default"/>
      </w:rPr>
    </w:lvl>
  </w:abstractNum>
  <w:abstractNum w:abstractNumId="12" w15:restartNumberingAfterBreak="0">
    <w:nsid w:val="0000040E"/>
    <w:multiLevelType w:val="multilevel"/>
    <w:tmpl w:val="00000891"/>
    <w:lvl w:ilvl="0">
      <w:start w:val="1"/>
      <w:numFmt w:val="lowerLetter"/>
      <w:lvlText w:val="(%1)"/>
      <w:lvlJc w:val="left"/>
      <w:pPr>
        <w:ind w:left="377" w:hanging="272"/>
      </w:pPr>
      <w:rPr>
        <w:rFonts w:ascii="Calibri" w:hAnsi="Calibri" w:cs="Calibri"/>
        <w:b w:val="0"/>
        <w:bCs w:val="0"/>
        <w:spacing w:val="-1"/>
        <w:w w:val="100"/>
        <w:sz w:val="11"/>
        <w:szCs w:val="11"/>
      </w:rPr>
    </w:lvl>
    <w:lvl w:ilvl="1">
      <w:numFmt w:val="bullet"/>
      <w:lvlText w:val="•"/>
      <w:lvlJc w:val="left"/>
      <w:pPr>
        <w:ind w:left="902" w:hanging="272"/>
      </w:pPr>
    </w:lvl>
    <w:lvl w:ilvl="2">
      <w:numFmt w:val="bullet"/>
      <w:lvlText w:val="•"/>
      <w:lvlJc w:val="left"/>
      <w:pPr>
        <w:ind w:left="1425" w:hanging="272"/>
      </w:pPr>
    </w:lvl>
    <w:lvl w:ilvl="3">
      <w:numFmt w:val="bullet"/>
      <w:lvlText w:val="•"/>
      <w:lvlJc w:val="left"/>
      <w:pPr>
        <w:ind w:left="1947" w:hanging="272"/>
      </w:pPr>
    </w:lvl>
    <w:lvl w:ilvl="4">
      <w:numFmt w:val="bullet"/>
      <w:lvlText w:val="•"/>
      <w:lvlJc w:val="left"/>
      <w:pPr>
        <w:ind w:left="2470" w:hanging="272"/>
      </w:pPr>
    </w:lvl>
    <w:lvl w:ilvl="5">
      <w:numFmt w:val="bullet"/>
      <w:lvlText w:val="•"/>
      <w:lvlJc w:val="left"/>
      <w:pPr>
        <w:ind w:left="2992" w:hanging="272"/>
      </w:pPr>
    </w:lvl>
    <w:lvl w:ilvl="6">
      <w:numFmt w:val="bullet"/>
      <w:lvlText w:val="•"/>
      <w:lvlJc w:val="left"/>
      <w:pPr>
        <w:ind w:left="3515" w:hanging="272"/>
      </w:pPr>
    </w:lvl>
    <w:lvl w:ilvl="7">
      <w:numFmt w:val="bullet"/>
      <w:lvlText w:val="•"/>
      <w:lvlJc w:val="left"/>
      <w:pPr>
        <w:ind w:left="4038" w:hanging="272"/>
      </w:pPr>
    </w:lvl>
    <w:lvl w:ilvl="8">
      <w:numFmt w:val="bullet"/>
      <w:lvlText w:val="•"/>
      <w:lvlJc w:val="left"/>
      <w:pPr>
        <w:ind w:left="4560" w:hanging="272"/>
      </w:pPr>
    </w:lvl>
  </w:abstractNum>
  <w:abstractNum w:abstractNumId="13" w15:restartNumberingAfterBreak="0">
    <w:nsid w:val="0000040F"/>
    <w:multiLevelType w:val="multilevel"/>
    <w:tmpl w:val="00000892"/>
    <w:lvl w:ilvl="0">
      <w:start w:val="1"/>
      <w:numFmt w:val="lowerLetter"/>
      <w:lvlText w:val="(%1)"/>
      <w:lvlJc w:val="left"/>
      <w:pPr>
        <w:ind w:left="377" w:hanging="272"/>
      </w:pPr>
      <w:rPr>
        <w:rFonts w:ascii="Calibri" w:hAnsi="Calibri" w:cs="Calibri"/>
        <w:b w:val="0"/>
        <w:bCs w:val="0"/>
        <w:spacing w:val="-1"/>
        <w:w w:val="100"/>
        <w:sz w:val="11"/>
        <w:szCs w:val="11"/>
      </w:rPr>
    </w:lvl>
    <w:lvl w:ilvl="1">
      <w:numFmt w:val="bullet"/>
      <w:lvlText w:val="•"/>
      <w:lvlJc w:val="left"/>
      <w:pPr>
        <w:ind w:left="902" w:hanging="272"/>
      </w:pPr>
    </w:lvl>
    <w:lvl w:ilvl="2">
      <w:numFmt w:val="bullet"/>
      <w:lvlText w:val="•"/>
      <w:lvlJc w:val="left"/>
      <w:pPr>
        <w:ind w:left="1425" w:hanging="272"/>
      </w:pPr>
    </w:lvl>
    <w:lvl w:ilvl="3">
      <w:numFmt w:val="bullet"/>
      <w:lvlText w:val="•"/>
      <w:lvlJc w:val="left"/>
      <w:pPr>
        <w:ind w:left="1947" w:hanging="272"/>
      </w:pPr>
    </w:lvl>
    <w:lvl w:ilvl="4">
      <w:numFmt w:val="bullet"/>
      <w:lvlText w:val="•"/>
      <w:lvlJc w:val="left"/>
      <w:pPr>
        <w:ind w:left="2470" w:hanging="272"/>
      </w:pPr>
    </w:lvl>
    <w:lvl w:ilvl="5">
      <w:numFmt w:val="bullet"/>
      <w:lvlText w:val="•"/>
      <w:lvlJc w:val="left"/>
      <w:pPr>
        <w:ind w:left="2992" w:hanging="272"/>
      </w:pPr>
    </w:lvl>
    <w:lvl w:ilvl="6">
      <w:numFmt w:val="bullet"/>
      <w:lvlText w:val="•"/>
      <w:lvlJc w:val="left"/>
      <w:pPr>
        <w:ind w:left="3515" w:hanging="272"/>
      </w:pPr>
    </w:lvl>
    <w:lvl w:ilvl="7">
      <w:numFmt w:val="bullet"/>
      <w:lvlText w:val="•"/>
      <w:lvlJc w:val="left"/>
      <w:pPr>
        <w:ind w:left="4038" w:hanging="272"/>
      </w:pPr>
    </w:lvl>
    <w:lvl w:ilvl="8">
      <w:numFmt w:val="bullet"/>
      <w:lvlText w:val="•"/>
      <w:lvlJc w:val="left"/>
      <w:pPr>
        <w:ind w:left="4560" w:hanging="272"/>
      </w:pPr>
    </w:lvl>
  </w:abstractNum>
  <w:abstractNum w:abstractNumId="14" w15:restartNumberingAfterBreak="0">
    <w:nsid w:val="00000410"/>
    <w:multiLevelType w:val="multilevel"/>
    <w:tmpl w:val="00000893"/>
    <w:lvl w:ilvl="0">
      <w:start w:val="1"/>
      <w:numFmt w:val="lowerLetter"/>
      <w:lvlText w:val="(%1)"/>
      <w:lvlJc w:val="left"/>
      <w:pPr>
        <w:ind w:left="377" w:hanging="272"/>
      </w:pPr>
      <w:rPr>
        <w:rFonts w:ascii="Calibri" w:hAnsi="Calibri" w:cs="Calibri"/>
        <w:b w:val="0"/>
        <w:bCs w:val="0"/>
        <w:spacing w:val="-1"/>
        <w:w w:val="100"/>
        <w:sz w:val="11"/>
        <w:szCs w:val="11"/>
      </w:rPr>
    </w:lvl>
    <w:lvl w:ilvl="1">
      <w:numFmt w:val="bullet"/>
      <w:lvlText w:val="•"/>
      <w:lvlJc w:val="left"/>
      <w:pPr>
        <w:ind w:left="902" w:hanging="272"/>
      </w:pPr>
    </w:lvl>
    <w:lvl w:ilvl="2">
      <w:numFmt w:val="bullet"/>
      <w:lvlText w:val="•"/>
      <w:lvlJc w:val="left"/>
      <w:pPr>
        <w:ind w:left="1425" w:hanging="272"/>
      </w:pPr>
    </w:lvl>
    <w:lvl w:ilvl="3">
      <w:numFmt w:val="bullet"/>
      <w:lvlText w:val="•"/>
      <w:lvlJc w:val="left"/>
      <w:pPr>
        <w:ind w:left="1947" w:hanging="272"/>
      </w:pPr>
    </w:lvl>
    <w:lvl w:ilvl="4">
      <w:numFmt w:val="bullet"/>
      <w:lvlText w:val="•"/>
      <w:lvlJc w:val="left"/>
      <w:pPr>
        <w:ind w:left="2470" w:hanging="272"/>
      </w:pPr>
    </w:lvl>
    <w:lvl w:ilvl="5">
      <w:numFmt w:val="bullet"/>
      <w:lvlText w:val="•"/>
      <w:lvlJc w:val="left"/>
      <w:pPr>
        <w:ind w:left="2992" w:hanging="272"/>
      </w:pPr>
    </w:lvl>
    <w:lvl w:ilvl="6">
      <w:numFmt w:val="bullet"/>
      <w:lvlText w:val="•"/>
      <w:lvlJc w:val="left"/>
      <w:pPr>
        <w:ind w:left="3515" w:hanging="272"/>
      </w:pPr>
    </w:lvl>
    <w:lvl w:ilvl="7">
      <w:numFmt w:val="bullet"/>
      <w:lvlText w:val="•"/>
      <w:lvlJc w:val="left"/>
      <w:pPr>
        <w:ind w:left="4038" w:hanging="272"/>
      </w:pPr>
    </w:lvl>
    <w:lvl w:ilvl="8">
      <w:numFmt w:val="bullet"/>
      <w:lvlText w:val="•"/>
      <w:lvlJc w:val="left"/>
      <w:pPr>
        <w:ind w:left="4560" w:hanging="272"/>
      </w:pPr>
    </w:lvl>
  </w:abstractNum>
  <w:abstractNum w:abstractNumId="15" w15:restartNumberingAfterBreak="0">
    <w:nsid w:val="00000411"/>
    <w:multiLevelType w:val="multilevel"/>
    <w:tmpl w:val="00000894"/>
    <w:lvl w:ilvl="0">
      <w:start w:val="1"/>
      <w:numFmt w:val="lowerLetter"/>
      <w:lvlText w:val="(%1)"/>
      <w:lvlJc w:val="left"/>
      <w:pPr>
        <w:ind w:left="377" w:hanging="272"/>
      </w:pPr>
      <w:rPr>
        <w:rFonts w:ascii="Calibri" w:hAnsi="Calibri" w:cs="Calibri"/>
        <w:b w:val="0"/>
        <w:bCs w:val="0"/>
        <w:spacing w:val="-1"/>
        <w:w w:val="100"/>
        <w:sz w:val="11"/>
        <w:szCs w:val="11"/>
      </w:rPr>
    </w:lvl>
    <w:lvl w:ilvl="1">
      <w:numFmt w:val="bullet"/>
      <w:lvlText w:val="•"/>
      <w:lvlJc w:val="left"/>
      <w:pPr>
        <w:ind w:left="902" w:hanging="272"/>
      </w:pPr>
    </w:lvl>
    <w:lvl w:ilvl="2">
      <w:numFmt w:val="bullet"/>
      <w:lvlText w:val="•"/>
      <w:lvlJc w:val="left"/>
      <w:pPr>
        <w:ind w:left="1425" w:hanging="272"/>
      </w:pPr>
    </w:lvl>
    <w:lvl w:ilvl="3">
      <w:numFmt w:val="bullet"/>
      <w:lvlText w:val="•"/>
      <w:lvlJc w:val="left"/>
      <w:pPr>
        <w:ind w:left="1947" w:hanging="272"/>
      </w:pPr>
    </w:lvl>
    <w:lvl w:ilvl="4">
      <w:numFmt w:val="bullet"/>
      <w:lvlText w:val="•"/>
      <w:lvlJc w:val="left"/>
      <w:pPr>
        <w:ind w:left="2470" w:hanging="272"/>
      </w:pPr>
    </w:lvl>
    <w:lvl w:ilvl="5">
      <w:numFmt w:val="bullet"/>
      <w:lvlText w:val="•"/>
      <w:lvlJc w:val="left"/>
      <w:pPr>
        <w:ind w:left="2992" w:hanging="272"/>
      </w:pPr>
    </w:lvl>
    <w:lvl w:ilvl="6">
      <w:numFmt w:val="bullet"/>
      <w:lvlText w:val="•"/>
      <w:lvlJc w:val="left"/>
      <w:pPr>
        <w:ind w:left="3515" w:hanging="272"/>
      </w:pPr>
    </w:lvl>
    <w:lvl w:ilvl="7">
      <w:numFmt w:val="bullet"/>
      <w:lvlText w:val="•"/>
      <w:lvlJc w:val="left"/>
      <w:pPr>
        <w:ind w:left="4038" w:hanging="272"/>
      </w:pPr>
    </w:lvl>
    <w:lvl w:ilvl="8">
      <w:numFmt w:val="bullet"/>
      <w:lvlText w:val="•"/>
      <w:lvlJc w:val="left"/>
      <w:pPr>
        <w:ind w:left="4560" w:hanging="272"/>
      </w:pPr>
    </w:lvl>
  </w:abstractNum>
  <w:abstractNum w:abstractNumId="16" w15:restartNumberingAfterBreak="0">
    <w:nsid w:val="00000412"/>
    <w:multiLevelType w:val="multilevel"/>
    <w:tmpl w:val="00000895"/>
    <w:lvl w:ilvl="0">
      <w:start w:val="1"/>
      <w:numFmt w:val="lowerLetter"/>
      <w:lvlText w:val="(%1)"/>
      <w:lvlJc w:val="left"/>
      <w:pPr>
        <w:ind w:left="377" w:hanging="272"/>
      </w:pPr>
      <w:rPr>
        <w:rFonts w:ascii="Calibri" w:hAnsi="Calibri" w:cs="Calibri"/>
        <w:b w:val="0"/>
        <w:bCs w:val="0"/>
        <w:spacing w:val="-1"/>
        <w:w w:val="100"/>
        <w:sz w:val="11"/>
        <w:szCs w:val="11"/>
      </w:rPr>
    </w:lvl>
    <w:lvl w:ilvl="1">
      <w:numFmt w:val="bullet"/>
      <w:lvlText w:val="•"/>
      <w:lvlJc w:val="left"/>
      <w:pPr>
        <w:ind w:left="902" w:hanging="272"/>
      </w:pPr>
    </w:lvl>
    <w:lvl w:ilvl="2">
      <w:numFmt w:val="bullet"/>
      <w:lvlText w:val="•"/>
      <w:lvlJc w:val="left"/>
      <w:pPr>
        <w:ind w:left="1425" w:hanging="272"/>
      </w:pPr>
    </w:lvl>
    <w:lvl w:ilvl="3">
      <w:numFmt w:val="bullet"/>
      <w:lvlText w:val="•"/>
      <w:lvlJc w:val="left"/>
      <w:pPr>
        <w:ind w:left="1947" w:hanging="272"/>
      </w:pPr>
    </w:lvl>
    <w:lvl w:ilvl="4">
      <w:numFmt w:val="bullet"/>
      <w:lvlText w:val="•"/>
      <w:lvlJc w:val="left"/>
      <w:pPr>
        <w:ind w:left="2470" w:hanging="272"/>
      </w:pPr>
    </w:lvl>
    <w:lvl w:ilvl="5">
      <w:numFmt w:val="bullet"/>
      <w:lvlText w:val="•"/>
      <w:lvlJc w:val="left"/>
      <w:pPr>
        <w:ind w:left="2992" w:hanging="272"/>
      </w:pPr>
    </w:lvl>
    <w:lvl w:ilvl="6">
      <w:numFmt w:val="bullet"/>
      <w:lvlText w:val="•"/>
      <w:lvlJc w:val="left"/>
      <w:pPr>
        <w:ind w:left="3515" w:hanging="272"/>
      </w:pPr>
    </w:lvl>
    <w:lvl w:ilvl="7">
      <w:numFmt w:val="bullet"/>
      <w:lvlText w:val="•"/>
      <w:lvlJc w:val="left"/>
      <w:pPr>
        <w:ind w:left="4038" w:hanging="272"/>
      </w:pPr>
    </w:lvl>
    <w:lvl w:ilvl="8">
      <w:numFmt w:val="bullet"/>
      <w:lvlText w:val="•"/>
      <w:lvlJc w:val="left"/>
      <w:pPr>
        <w:ind w:left="4560" w:hanging="272"/>
      </w:pPr>
    </w:lvl>
  </w:abstractNum>
  <w:abstractNum w:abstractNumId="17" w15:restartNumberingAfterBreak="0">
    <w:nsid w:val="00000413"/>
    <w:multiLevelType w:val="multilevel"/>
    <w:tmpl w:val="00000896"/>
    <w:lvl w:ilvl="0">
      <w:start w:val="1"/>
      <w:numFmt w:val="lowerLetter"/>
      <w:lvlText w:val="(%1)"/>
      <w:lvlJc w:val="left"/>
      <w:pPr>
        <w:ind w:left="377" w:hanging="272"/>
      </w:pPr>
      <w:rPr>
        <w:rFonts w:ascii="Calibri" w:hAnsi="Calibri" w:cs="Calibri"/>
        <w:b w:val="0"/>
        <w:bCs w:val="0"/>
        <w:spacing w:val="-1"/>
        <w:w w:val="100"/>
        <w:sz w:val="11"/>
        <w:szCs w:val="11"/>
      </w:rPr>
    </w:lvl>
    <w:lvl w:ilvl="1">
      <w:numFmt w:val="bullet"/>
      <w:lvlText w:val="•"/>
      <w:lvlJc w:val="left"/>
      <w:pPr>
        <w:ind w:left="902" w:hanging="272"/>
      </w:pPr>
    </w:lvl>
    <w:lvl w:ilvl="2">
      <w:numFmt w:val="bullet"/>
      <w:lvlText w:val="•"/>
      <w:lvlJc w:val="left"/>
      <w:pPr>
        <w:ind w:left="1425" w:hanging="272"/>
      </w:pPr>
    </w:lvl>
    <w:lvl w:ilvl="3">
      <w:numFmt w:val="bullet"/>
      <w:lvlText w:val="•"/>
      <w:lvlJc w:val="left"/>
      <w:pPr>
        <w:ind w:left="1947" w:hanging="272"/>
      </w:pPr>
    </w:lvl>
    <w:lvl w:ilvl="4">
      <w:numFmt w:val="bullet"/>
      <w:lvlText w:val="•"/>
      <w:lvlJc w:val="left"/>
      <w:pPr>
        <w:ind w:left="2470" w:hanging="272"/>
      </w:pPr>
    </w:lvl>
    <w:lvl w:ilvl="5">
      <w:numFmt w:val="bullet"/>
      <w:lvlText w:val="•"/>
      <w:lvlJc w:val="left"/>
      <w:pPr>
        <w:ind w:left="2992" w:hanging="272"/>
      </w:pPr>
    </w:lvl>
    <w:lvl w:ilvl="6">
      <w:numFmt w:val="bullet"/>
      <w:lvlText w:val="•"/>
      <w:lvlJc w:val="left"/>
      <w:pPr>
        <w:ind w:left="3515" w:hanging="272"/>
      </w:pPr>
    </w:lvl>
    <w:lvl w:ilvl="7">
      <w:numFmt w:val="bullet"/>
      <w:lvlText w:val="•"/>
      <w:lvlJc w:val="left"/>
      <w:pPr>
        <w:ind w:left="4038" w:hanging="272"/>
      </w:pPr>
    </w:lvl>
    <w:lvl w:ilvl="8">
      <w:numFmt w:val="bullet"/>
      <w:lvlText w:val="•"/>
      <w:lvlJc w:val="left"/>
      <w:pPr>
        <w:ind w:left="4560" w:hanging="272"/>
      </w:pPr>
    </w:lvl>
  </w:abstractNum>
  <w:abstractNum w:abstractNumId="18" w15:restartNumberingAfterBreak="0">
    <w:nsid w:val="00000414"/>
    <w:multiLevelType w:val="multilevel"/>
    <w:tmpl w:val="00000897"/>
    <w:lvl w:ilvl="0">
      <w:start w:val="1"/>
      <w:numFmt w:val="lowerLetter"/>
      <w:lvlText w:val="(%1)"/>
      <w:lvlJc w:val="left"/>
      <w:pPr>
        <w:ind w:left="377" w:hanging="272"/>
      </w:pPr>
      <w:rPr>
        <w:rFonts w:ascii="Calibri" w:hAnsi="Calibri" w:cs="Calibri"/>
        <w:b w:val="0"/>
        <w:bCs w:val="0"/>
        <w:spacing w:val="-1"/>
        <w:w w:val="100"/>
        <w:sz w:val="11"/>
        <w:szCs w:val="11"/>
      </w:rPr>
    </w:lvl>
    <w:lvl w:ilvl="1">
      <w:numFmt w:val="bullet"/>
      <w:lvlText w:val="•"/>
      <w:lvlJc w:val="left"/>
      <w:pPr>
        <w:ind w:left="902" w:hanging="272"/>
      </w:pPr>
    </w:lvl>
    <w:lvl w:ilvl="2">
      <w:numFmt w:val="bullet"/>
      <w:lvlText w:val="•"/>
      <w:lvlJc w:val="left"/>
      <w:pPr>
        <w:ind w:left="1425" w:hanging="272"/>
      </w:pPr>
    </w:lvl>
    <w:lvl w:ilvl="3">
      <w:numFmt w:val="bullet"/>
      <w:lvlText w:val="•"/>
      <w:lvlJc w:val="left"/>
      <w:pPr>
        <w:ind w:left="1947" w:hanging="272"/>
      </w:pPr>
    </w:lvl>
    <w:lvl w:ilvl="4">
      <w:numFmt w:val="bullet"/>
      <w:lvlText w:val="•"/>
      <w:lvlJc w:val="left"/>
      <w:pPr>
        <w:ind w:left="2470" w:hanging="272"/>
      </w:pPr>
    </w:lvl>
    <w:lvl w:ilvl="5">
      <w:numFmt w:val="bullet"/>
      <w:lvlText w:val="•"/>
      <w:lvlJc w:val="left"/>
      <w:pPr>
        <w:ind w:left="2992" w:hanging="272"/>
      </w:pPr>
    </w:lvl>
    <w:lvl w:ilvl="6">
      <w:numFmt w:val="bullet"/>
      <w:lvlText w:val="•"/>
      <w:lvlJc w:val="left"/>
      <w:pPr>
        <w:ind w:left="3515" w:hanging="272"/>
      </w:pPr>
    </w:lvl>
    <w:lvl w:ilvl="7">
      <w:numFmt w:val="bullet"/>
      <w:lvlText w:val="•"/>
      <w:lvlJc w:val="left"/>
      <w:pPr>
        <w:ind w:left="4038" w:hanging="272"/>
      </w:pPr>
    </w:lvl>
    <w:lvl w:ilvl="8">
      <w:numFmt w:val="bullet"/>
      <w:lvlText w:val="•"/>
      <w:lvlJc w:val="left"/>
      <w:pPr>
        <w:ind w:left="4560" w:hanging="272"/>
      </w:pPr>
    </w:lvl>
  </w:abstractNum>
  <w:num w:numId="1">
    <w:abstractNumId w:val="18"/>
  </w:num>
  <w:num w:numId="2">
    <w:abstractNumId w:val="17"/>
  </w:num>
  <w:num w:numId="3">
    <w:abstractNumId w:val="16"/>
  </w:num>
  <w:num w:numId="4">
    <w:abstractNumId w:val="15"/>
  </w:num>
  <w:num w:numId="5">
    <w:abstractNumId w:val="14"/>
  </w:num>
  <w:num w:numId="6">
    <w:abstractNumId w:val="13"/>
  </w:num>
  <w:num w:numId="7">
    <w:abstractNumId w:val="12"/>
  </w:num>
  <w:num w:numId="8">
    <w:abstractNumId w:val="11"/>
  </w:num>
  <w:num w:numId="9">
    <w:abstractNumId w:val="10"/>
  </w:num>
  <w:num w:numId="10">
    <w:abstractNumId w:val="9"/>
  </w:num>
  <w:num w:numId="11">
    <w:abstractNumId w:val="8"/>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xNjMxNjEwNbQ0NzFX0lEKTi0uzszPAykwqgUAFCdDFCwAAAA="/>
  </w:docVars>
  <w:rsids>
    <w:rsidRoot w:val="003C1AA7"/>
    <w:rsid w:val="000A7063"/>
    <w:rsid w:val="001443E4"/>
    <w:rsid w:val="00217F70"/>
    <w:rsid w:val="00232B57"/>
    <w:rsid w:val="00237601"/>
    <w:rsid w:val="00276B18"/>
    <w:rsid w:val="002B4168"/>
    <w:rsid w:val="0034481E"/>
    <w:rsid w:val="0038667E"/>
    <w:rsid w:val="003C1AA7"/>
    <w:rsid w:val="004111F6"/>
    <w:rsid w:val="004875BD"/>
    <w:rsid w:val="005C229F"/>
    <w:rsid w:val="006D4B26"/>
    <w:rsid w:val="00801515"/>
    <w:rsid w:val="008379CC"/>
    <w:rsid w:val="008824AF"/>
    <w:rsid w:val="008C062C"/>
    <w:rsid w:val="009343A9"/>
    <w:rsid w:val="009E0AA8"/>
    <w:rsid w:val="00A02F0E"/>
    <w:rsid w:val="00A223E8"/>
    <w:rsid w:val="00A331EA"/>
    <w:rsid w:val="00B02856"/>
    <w:rsid w:val="00B97EA1"/>
    <w:rsid w:val="00C53FC3"/>
    <w:rsid w:val="00C66392"/>
    <w:rsid w:val="00E524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97DD05"/>
  <w14:defaultImageDpi w14:val="96"/>
  <w15:docId w15:val="{1AB06777-5922-462F-8F59-FFF93612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sz w:val="24"/>
      <w:szCs w:val="24"/>
    </w:rPr>
  </w:style>
  <w:style w:type="paragraph" w:styleId="Heading1">
    <w:name w:val="heading 1"/>
    <w:basedOn w:val="Normal"/>
    <w:next w:val="Normal"/>
    <w:link w:val="Heading1Char"/>
    <w:uiPriority w:val="1"/>
    <w:qFormat/>
    <w:pPr>
      <w:ind w:left="295"/>
      <w:outlineLvl w:val="0"/>
    </w:pPr>
    <w:rPr>
      <w:b/>
      <w:bCs/>
      <w:sz w:val="16"/>
      <w:szCs w:val="16"/>
    </w:rPr>
  </w:style>
  <w:style w:type="paragraph" w:styleId="Heading2">
    <w:name w:val="heading 2"/>
    <w:basedOn w:val="Normal"/>
    <w:next w:val="Normal"/>
    <w:link w:val="Heading2Char"/>
    <w:uiPriority w:val="1"/>
    <w:qFormat/>
    <w:pPr>
      <w:spacing w:before="28"/>
      <w:ind w:left="377" w:hanging="271"/>
      <w:outlineLvl w:val="1"/>
    </w:pPr>
    <w:rPr>
      <w:b/>
      <w:bCs/>
      <w:sz w:val="11"/>
      <w:szCs w:val="1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pPr>
      <w:spacing w:before="28"/>
      <w:ind w:left="382" w:hanging="271"/>
      <w:jc w:val="both"/>
    </w:pPr>
    <w:rPr>
      <w:sz w:val="11"/>
      <w:szCs w:val="11"/>
    </w:rPr>
  </w:style>
  <w:style w:type="character" w:customStyle="1" w:styleId="BodyTextChar">
    <w:name w:val="Body Text Char"/>
    <w:basedOn w:val="DefaultParagraphFont"/>
    <w:link w:val="BodyText"/>
    <w:uiPriority w:val="1"/>
    <w:locked/>
    <w:rPr>
      <w:rFonts w:ascii="Calibri" w:hAnsi="Calibri" w:cs="Calibri"/>
      <w:sz w:val="24"/>
      <w:szCs w:val="24"/>
    </w:rPr>
  </w:style>
  <w:style w:type="paragraph" w:styleId="ListParagraph">
    <w:name w:val="List Paragraph"/>
    <w:basedOn w:val="Normal"/>
    <w:uiPriority w:val="1"/>
    <w:qFormat/>
    <w:pPr>
      <w:spacing w:before="28"/>
      <w:ind w:left="382" w:hanging="271"/>
      <w:jc w:val="both"/>
    </w:pPr>
  </w:style>
  <w:style w:type="paragraph" w:customStyle="1" w:styleId="TableParagraph">
    <w:name w:val="Table Paragraph"/>
    <w:basedOn w:val="Normal"/>
    <w:uiPriority w:val="1"/>
    <w:qFormat/>
    <w:pPr>
      <w:spacing w:before="2"/>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864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D3DDC-7CC1-4DAC-AB28-F6D6B4D0B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3452</Words>
  <Characters>16338</Characters>
  <Application>Microsoft Office Word</Application>
  <DocSecurity>4</DocSecurity>
  <Lines>136</Lines>
  <Paragraphs>39</Paragraphs>
  <ScaleCrop>false</ScaleCrop>
  <HeadingPairs>
    <vt:vector size="2" baseType="variant">
      <vt:variant>
        <vt:lpstr>Title</vt:lpstr>
      </vt:variant>
      <vt:variant>
        <vt:i4>1</vt:i4>
      </vt:variant>
    </vt:vector>
  </HeadingPairs>
  <TitlesOfParts>
    <vt:vector size="1" baseType="lpstr">
      <vt:lpstr>14090898.01</vt:lpstr>
    </vt:vector>
  </TitlesOfParts>
  <Company/>
  <LinksUpToDate>false</LinksUpToDate>
  <CharactersWithSpaces>19751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14090898.01</dc:title>
  <dc:subject/>
  <dc:creator>Author</dc:creator>
  <cp:keywords/>
  <dc:description/>
  <cp:lastModifiedBy>Lennard Sigrist</cp:lastModifiedBy>
  <cp:revision>2</cp:revision>
  <cp:lastPrinted>2021-05-10T07:53:00Z</cp:lastPrinted>
  <dcterms:created xsi:type="dcterms:W3CDTF">2021-05-10T08:01:00Z</dcterms:created>
  <dcterms:modified xsi:type="dcterms:W3CDTF">2021-05-10T08:01:00Z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vt:lpwstr>
  </property>
</Properties>
</file>